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1C" w:rsidRDefault="0054141C" w:rsidP="00BA3A41">
      <w:pPr>
        <w:spacing w:before="100" w:beforeAutospacing="1" w:after="100" w:afterAutospacing="1"/>
        <w:jc w:val="center"/>
        <w:rPr>
          <w:rFonts w:ascii="Times New Roman" w:hAnsi="Times New Roman" w:cs="Times New Roman"/>
          <w:b/>
          <w:bCs/>
          <w:lang w:eastAsia="en-US"/>
        </w:rPr>
      </w:pPr>
      <w:r w:rsidRPr="004E3B33">
        <w:rPr>
          <w:rFonts w:ascii="Times New Roman" w:hAnsi="Times New Roman" w:cs="Times New Roman"/>
          <w:b/>
          <w:bCs/>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624pt">
            <v:imagedata r:id="rId7" o:title=""/>
          </v:shape>
        </w:pict>
      </w:r>
    </w:p>
    <w:p w:rsidR="0054141C" w:rsidRDefault="0054141C" w:rsidP="00BA3A41">
      <w:pPr>
        <w:spacing w:before="100" w:beforeAutospacing="1" w:after="100" w:afterAutospacing="1"/>
        <w:jc w:val="center"/>
        <w:rPr>
          <w:rFonts w:ascii="Times New Roman" w:hAnsi="Times New Roman" w:cs="Times New Roman"/>
          <w:b/>
          <w:bCs/>
          <w:lang w:eastAsia="en-US"/>
        </w:rPr>
      </w:pPr>
    </w:p>
    <w:p w:rsidR="0054141C" w:rsidRDefault="0054141C" w:rsidP="00BA3A41">
      <w:pPr>
        <w:spacing w:before="100" w:beforeAutospacing="1" w:after="100" w:afterAutospacing="1"/>
        <w:jc w:val="center"/>
        <w:rPr>
          <w:rFonts w:ascii="Times New Roman" w:hAnsi="Times New Roman" w:cs="Times New Roman"/>
          <w:b/>
          <w:bCs/>
          <w:lang w:eastAsia="en-US"/>
        </w:rPr>
      </w:pPr>
    </w:p>
    <w:p w:rsidR="0054141C" w:rsidRDefault="0054141C" w:rsidP="00BA3A41">
      <w:pPr>
        <w:spacing w:before="100" w:beforeAutospacing="1" w:after="100" w:afterAutospacing="1"/>
        <w:jc w:val="center"/>
        <w:rPr>
          <w:rFonts w:ascii="Times New Roman" w:hAnsi="Times New Roman" w:cs="Times New Roman"/>
          <w:b/>
          <w:bCs/>
          <w:lang w:eastAsia="en-US"/>
        </w:rPr>
      </w:pPr>
    </w:p>
    <w:p w:rsidR="0054141C" w:rsidRPr="006A48E1" w:rsidRDefault="0054141C" w:rsidP="00BA3A41">
      <w:pPr>
        <w:spacing w:before="100" w:beforeAutospacing="1" w:after="100" w:afterAutospacing="1"/>
        <w:jc w:val="center"/>
        <w:rPr>
          <w:rFonts w:ascii="Times New Roman" w:hAnsi="Times New Roman" w:cs="Times New Roman"/>
          <w:i/>
          <w:color w:val="FF0000"/>
          <w:szCs w:val="21"/>
          <w:shd w:val="clear" w:color="auto" w:fill="FFFFFF"/>
          <w:lang w:eastAsia="en-US"/>
        </w:rPr>
      </w:pPr>
      <w:r w:rsidRPr="006A48E1">
        <w:rPr>
          <w:rFonts w:ascii="Times New Roman" w:hAnsi="Times New Roman" w:cs="Times New Roman"/>
          <w:b/>
          <w:bCs/>
          <w:lang w:eastAsia="en-US"/>
        </w:rPr>
        <w:t>Содержание</w:t>
      </w:r>
    </w:p>
    <w:p w:rsidR="0054141C" w:rsidRDefault="0054141C" w:rsidP="00152355">
      <w:pPr>
        <w:pStyle w:val="5"/>
        <w:shd w:val="clear" w:color="auto" w:fill="auto"/>
        <w:tabs>
          <w:tab w:val="left" w:pos="993"/>
        </w:tabs>
        <w:spacing w:before="0" w:line="240" w:lineRule="auto"/>
        <w:ind w:firstLine="709"/>
        <w:jc w:val="both"/>
        <w:rPr>
          <w:rStyle w:val="a0"/>
          <w:sz w:val="24"/>
          <w:szCs w:val="24"/>
        </w:rPr>
      </w:pPr>
    </w:p>
    <w:p w:rsidR="0054141C" w:rsidRDefault="0054141C" w:rsidP="00152355">
      <w:pPr>
        <w:pStyle w:val="5"/>
        <w:shd w:val="clear" w:color="auto" w:fill="auto"/>
        <w:tabs>
          <w:tab w:val="left" w:pos="993"/>
        </w:tabs>
        <w:spacing w:before="0" w:line="240" w:lineRule="auto"/>
        <w:ind w:firstLine="709"/>
        <w:jc w:val="both"/>
        <w:rPr>
          <w:rStyle w:val="a0"/>
          <w:sz w:val="24"/>
          <w:szCs w:val="24"/>
        </w:rPr>
      </w:pPr>
    </w:p>
    <w:p w:rsidR="0054141C" w:rsidRPr="00EF368D" w:rsidRDefault="0054141C" w:rsidP="00152355">
      <w:pPr>
        <w:pStyle w:val="5"/>
        <w:shd w:val="clear" w:color="auto" w:fill="auto"/>
        <w:tabs>
          <w:tab w:val="left" w:pos="993"/>
        </w:tabs>
        <w:spacing w:before="0" w:line="240" w:lineRule="auto"/>
        <w:ind w:firstLine="709"/>
        <w:jc w:val="both"/>
        <w:rPr>
          <w:rStyle w:val="a0"/>
          <w:sz w:val="24"/>
          <w:szCs w:val="24"/>
        </w:rPr>
      </w:pPr>
    </w:p>
    <w:p w:rsidR="0054141C" w:rsidRPr="00EF368D" w:rsidRDefault="0054141C" w:rsidP="00BA3A41">
      <w:pPr>
        <w:rPr>
          <w:rFonts w:ascii="Times New Roman" w:hAnsi="Times New Roman" w:cs="Times New Roman"/>
        </w:rPr>
      </w:pPr>
      <w:r w:rsidRPr="00EF368D">
        <w:rPr>
          <w:rFonts w:ascii="Times New Roman" w:hAnsi="Times New Roman" w:cs="Times New Roman"/>
        </w:rPr>
        <w:t>1. Целевой раздел</w:t>
      </w:r>
      <w:r>
        <w:rPr>
          <w:rFonts w:ascii="Times New Roman" w:hAnsi="Times New Roman" w:cs="Times New Roman"/>
        </w:rPr>
        <w:t>…………………………………………………………………….....стр 2</w:t>
      </w:r>
    </w:p>
    <w:p w:rsidR="0054141C" w:rsidRPr="00EF368D" w:rsidRDefault="0054141C" w:rsidP="00BA3A41">
      <w:pPr>
        <w:rPr>
          <w:rFonts w:ascii="Times New Roman" w:hAnsi="Times New Roman" w:cs="Times New Roman"/>
          <w:i/>
        </w:rPr>
      </w:pPr>
      <w:r w:rsidRPr="00EF368D">
        <w:rPr>
          <w:rFonts w:ascii="Times New Roman" w:hAnsi="Times New Roman" w:cs="Times New Roman"/>
          <w:i/>
        </w:rPr>
        <w:t>Обязательная часть</w:t>
      </w:r>
    </w:p>
    <w:p w:rsidR="0054141C" w:rsidRPr="00EF368D" w:rsidRDefault="0054141C" w:rsidP="00BA3A41">
      <w:pPr>
        <w:rPr>
          <w:rFonts w:ascii="Times New Roman" w:hAnsi="Times New Roman" w:cs="Times New Roman"/>
        </w:rPr>
      </w:pPr>
      <w:r w:rsidRPr="00EF368D">
        <w:rPr>
          <w:rFonts w:ascii="Times New Roman" w:hAnsi="Times New Roman" w:cs="Times New Roman"/>
        </w:rPr>
        <w:t xml:space="preserve">1.1. Пояснительная записка. </w:t>
      </w:r>
      <w:bookmarkStart w:id="0" w:name="bssPhr113"/>
      <w:bookmarkStart w:id="1" w:name="ZAP22M83CO"/>
      <w:bookmarkStart w:id="2" w:name="ZAP1T7M3B7"/>
      <w:bookmarkEnd w:id="0"/>
      <w:bookmarkEnd w:id="1"/>
      <w:bookmarkEnd w:id="2"/>
      <w:r>
        <w:rPr>
          <w:rFonts w:ascii="Times New Roman" w:hAnsi="Times New Roman" w:cs="Times New Roman"/>
        </w:rPr>
        <w:t>………………………………………………………..…стр 2</w:t>
      </w:r>
    </w:p>
    <w:p w:rsidR="0054141C" w:rsidRPr="00EF368D" w:rsidRDefault="0054141C" w:rsidP="00BA3A41">
      <w:pPr>
        <w:rPr>
          <w:rFonts w:ascii="Times New Roman" w:hAnsi="Times New Roman" w:cs="Times New Roman"/>
        </w:rPr>
      </w:pPr>
      <w:r w:rsidRPr="00EF368D">
        <w:rPr>
          <w:rFonts w:ascii="Times New Roman" w:hAnsi="Times New Roman" w:cs="Times New Roman"/>
        </w:rPr>
        <w:t>1.2. Цели и задачи реализации Программы</w:t>
      </w:r>
      <w:bookmarkStart w:id="3" w:name="bssPhr114"/>
      <w:bookmarkStart w:id="4" w:name="ZAP22TO3BB"/>
      <w:bookmarkStart w:id="5" w:name="ZAP1TF639Q"/>
      <w:bookmarkEnd w:id="3"/>
      <w:bookmarkEnd w:id="4"/>
      <w:bookmarkEnd w:id="5"/>
      <w:r>
        <w:rPr>
          <w:rFonts w:ascii="Times New Roman" w:hAnsi="Times New Roman" w:cs="Times New Roman"/>
        </w:rPr>
        <w:t>………………………………………..…стр 4</w:t>
      </w:r>
    </w:p>
    <w:p w:rsidR="0054141C" w:rsidRPr="00EF368D" w:rsidRDefault="0054141C" w:rsidP="00BA3A41">
      <w:pPr>
        <w:rPr>
          <w:rFonts w:ascii="Times New Roman" w:hAnsi="Times New Roman" w:cs="Times New Roman"/>
        </w:rPr>
      </w:pPr>
      <w:r w:rsidRPr="00EF368D">
        <w:rPr>
          <w:rFonts w:ascii="Times New Roman" w:hAnsi="Times New Roman" w:cs="Times New Roman"/>
        </w:rPr>
        <w:t>1.3. Принципы и подходы к формированию Программы</w:t>
      </w:r>
      <w:bookmarkStart w:id="6" w:name="bssPhr115"/>
      <w:bookmarkStart w:id="7" w:name="ZAP25MQ3J7"/>
      <w:bookmarkStart w:id="8" w:name="ZAP20883HM"/>
      <w:bookmarkEnd w:id="6"/>
      <w:bookmarkEnd w:id="7"/>
      <w:bookmarkEnd w:id="8"/>
      <w:r>
        <w:rPr>
          <w:rFonts w:ascii="Times New Roman" w:hAnsi="Times New Roman" w:cs="Times New Roman"/>
        </w:rPr>
        <w:t>…………………………....стр 8</w:t>
      </w:r>
    </w:p>
    <w:p w:rsidR="0054141C" w:rsidRPr="00EF368D" w:rsidRDefault="0054141C" w:rsidP="00BA3A41">
      <w:pPr>
        <w:rPr>
          <w:rFonts w:ascii="Times New Roman" w:hAnsi="Times New Roman" w:cs="Times New Roman"/>
        </w:rPr>
      </w:pPr>
      <w:r w:rsidRPr="00EF368D">
        <w:rPr>
          <w:rFonts w:ascii="Times New Roman" w:hAnsi="Times New Roman" w:cs="Times New Roman"/>
        </w:rPr>
        <w:t>1.4. Планируемые результаты освоения программы</w:t>
      </w:r>
      <w:r>
        <w:rPr>
          <w:rFonts w:ascii="Times New Roman" w:hAnsi="Times New Roman" w:cs="Times New Roman"/>
        </w:rPr>
        <w:t>…………………………………стр 8</w:t>
      </w:r>
    </w:p>
    <w:p w:rsidR="0054141C" w:rsidRPr="00EF368D" w:rsidRDefault="0054141C" w:rsidP="00BA3A41">
      <w:pPr>
        <w:rPr>
          <w:rFonts w:ascii="Times New Roman" w:hAnsi="Times New Roman" w:cs="Times New Roman"/>
          <w:i/>
        </w:rPr>
      </w:pPr>
      <w:r w:rsidRPr="00EF368D">
        <w:rPr>
          <w:rFonts w:ascii="Times New Roman" w:hAnsi="Times New Roman" w:cs="Times New Roman"/>
          <w:i/>
        </w:rPr>
        <w:t>Часть Программы, формируемая участниками образовательных отношений</w:t>
      </w:r>
    </w:p>
    <w:p w:rsidR="0054141C" w:rsidRPr="00EF368D" w:rsidRDefault="0054141C" w:rsidP="00BA3A41">
      <w:pPr>
        <w:rPr>
          <w:rFonts w:ascii="Times New Roman" w:hAnsi="Times New Roman" w:cs="Times New Roman"/>
        </w:rPr>
      </w:pPr>
      <w:r w:rsidRPr="00EF368D">
        <w:rPr>
          <w:rFonts w:ascii="Times New Roman" w:hAnsi="Times New Roman" w:cs="Times New Roman"/>
        </w:rPr>
        <w:t>2. Содержательный раздел</w:t>
      </w:r>
      <w:bookmarkStart w:id="9" w:name="bssPhr119"/>
      <w:bookmarkStart w:id="10" w:name="ZAP2UD63NH"/>
      <w:bookmarkStart w:id="11" w:name="XA00M782N0"/>
      <w:bookmarkStart w:id="12" w:name="ZAP2OUK3M0"/>
      <w:bookmarkEnd w:id="9"/>
      <w:bookmarkEnd w:id="10"/>
      <w:bookmarkEnd w:id="11"/>
      <w:bookmarkEnd w:id="12"/>
      <w:r>
        <w:rPr>
          <w:rFonts w:ascii="Times New Roman" w:hAnsi="Times New Roman" w:cs="Times New Roman"/>
        </w:rPr>
        <w:t>……………………………………………………………...стр 11</w:t>
      </w:r>
    </w:p>
    <w:p w:rsidR="0054141C" w:rsidRPr="00EF368D" w:rsidRDefault="0054141C" w:rsidP="00BA3A41">
      <w:pPr>
        <w:rPr>
          <w:rFonts w:ascii="Times New Roman" w:hAnsi="Times New Roman" w:cs="Times New Roman"/>
          <w:i/>
        </w:rPr>
      </w:pPr>
      <w:r w:rsidRPr="00EF368D">
        <w:rPr>
          <w:rFonts w:ascii="Times New Roman" w:hAnsi="Times New Roman" w:cs="Times New Roman"/>
          <w:i/>
        </w:rPr>
        <w:t>Обязательная часть</w:t>
      </w:r>
    </w:p>
    <w:p w:rsidR="0054141C" w:rsidRPr="00EF368D" w:rsidRDefault="0054141C" w:rsidP="00BA3A41">
      <w:pPr>
        <w:rPr>
          <w:rFonts w:ascii="Times New Roman" w:hAnsi="Times New Roman" w:cs="Times New Roman"/>
        </w:rPr>
      </w:pPr>
      <w:r w:rsidRPr="00EF368D">
        <w:rPr>
          <w:rFonts w:ascii="Times New Roman" w:hAnsi="Times New Roman" w:cs="Times New Roman"/>
        </w:rPr>
        <w:t>2.1.  Описание воспитательной деятельности в соответствии с направлениями развития ребенка</w:t>
      </w:r>
      <w:bookmarkStart w:id="13" w:name="bssPhr120"/>
      <w:bookmarkStart w:id="14" w:name="ZAP2PNC3LM"/>
      <w:bookmarkStart w:id="15" w:name="XA00M7Q2N3"/>
      <w:bookmarkStart w:id="16" w:name="ZAP2K8Q3K5"/>
      <w:bookmarkEnd w:id="13"/>
      <w:bookmarkEnd w:id="14"/>
      <w:bookmarkEnd w:id="15"/>
      <w:bookmarkEnd w:id="16"/>
      <w:r>
        <w:rPr>
          <w:rFonts w:ascii="Times New Roman" w:hAnsi="Times New Roman" w:cs="Times New Roman"/>
        </w:rPr>
        <w:t>…………………………………………………………………………………...стр 11</w:t>
      </w:r>
    </w:p>
    <w:p w:rsidR="0054141C" w:rsidRPr="00EF368D" w:rsidRDefault="0054141C" w:rsidP="00BA3A41">
      <w:pPr>
        <w:rPr>
          <w:rFonts w:ascii="Times New Roman" w:hAnsi="Times New Roman" w:cs="Times New Roman"/>
        </w:rPr>
      </w:pPr>
      <w:r w:rsidRPr="00EF368D">
        <w:rPr>
          <w:rFonts w:ascii="Times New Roman" w:hAnsi="Times New Roman" w:cs="Times New Roman"/>
        </w:rPr>
        <w:t>2.2.  Описание воспитательной деятельности в соответствии с направлениями воспитания</w:t>
      </w:r>
      <w:r>
        <w:rPr>
          <w:rFonts w:ascii="Times New Roman" w:hAnsi="Times New Roman" w:cs="Times New Roman"/>
        </w:rPr>
        <w:t>……………………………………………………………………………….стр 13</w:t>
      </w:r>
    </w:p>
    <w:p w:rsidR="0054141C" w:rsidRPr="00EF368D" w:rsidRDefault="0054141C" w:rsidP="00BA3A41">
      <w:pPr>
        <w:rPr>
          <w:rFonts w:ascii="Times New Roman" w:hAnsi="Times New Roman" w:cs="Times New Roman"/>
        </w:rPr>
      </w:pPr>
      <w:r w:rsidRPr="00EF368D">
        <w:rPr>
          <w:rFonts w:ascii="Times New Roman" w:hAnsi="Times New Roman" w:cs="Times New Roman"/>
        </w:rPr>
        <w:t>2.3.  Описание вариативных форм, способов, методов и средств реализации Программы с учетом возрастных и индивидуальных особенностей воспитанников</w:t>
      </w:r>
      <w:r>
        <w:rPr>
          <w:rFonts w:ascii="Times New Roman" w:hAnsi="Times New Roman" w:cs="Times New Roman"/>
        </w:rPr>
        <w:t>………………стр 17</w:t>
      </w:r>
    </w:p>
    <w:p w:rsidR="0054141C" w:rsidRPr="00EF368D" w:rsidRDefault="0054141C" w:rsidP="00BA3A41">
      <w:pPr>
        <w:rPr>
          <w:rFonts w:ascii="Times New Roman" w:hAnsi="Times New Roman" w:cs="Times New Roman"/>
        </w:rPr>
      </w:pPr>
      <w:bookmarkStart w:id="17" w:name="bssPhr121"/>
      <w:bookmarkStart w:id="18" w:name="ZAP2MR83JF"/>
      <w:bookmarkStart w:id="19" w:name="XA00MBG2NC"/>
      <w:bookmarkStart w:id="20" w:name="ZAP2HCM3HU"/>
      <w:bookmarkStart w:id="21" w:name="bssPhr123"/>
      <w:bookmarkStart w:id="22" w:name="ZAP2GQI3E6"/>
      <w:bookmarkStart w:id="23" w:name="XA00M2K2M9"/>
      <w:bookmarkStart w:id="24" w:name="ZAP2BC03CL"/>
      <w:bookmarkEnd w:id="17"/>
      <w:bookmarkEnd w:id="18"/>
      <w:bookmarkEnd w:id="19"/>
      <w:bookmarkEnd w:id="20"/>
      <w:bookmarkEnd w:id="21"/>
      <w:bookmarkEnd w:id="22"/>
      <w:bookmarkEnd w:id="23"/>
      <w:bookmarkEnd w:id="24"/>
      <w:r w:rsidRPr="00EF368D">
        <w:rPr>
          <w:rFonts w:ascii="Times New Roman" w:hAnsi="Times New Roman" w:cs="Times New Roman"/>
        </w:rPr>
        <w:t>2.4.  Особенности воспитательной деятельности разных видов и культурных практик</w:t>
      </w:r>
      <w:r>
        <w:rPr>
          <w:rFonts w:ascii="Times New Roman" w:hAnsi="Times New Roman" w:cs="Times New Roman"/>
        </w:rPr>
        <w:t>……………………………………………………………………………………стр 23</w:t>
      </w:r>
    </w:p>
    <w:p w:rsidR="0054141C" w:rsidRPr="00EF368D" w:rsidRDefault="0054141C" w:rsidP="00BA3A41">
      <w:pPr>
        <w:rPr>
          <w:rFonts w:ascii="Times New Roman" w:hAnsi="Times New Roman" w:cs="Times New Roman"/>
        </w:rPr>
      </w:pPr>
      <w:bookmarkStart w:id="25" w:name="bssPhr124"/>
      <w:bookmarkStart w:id="26" w:name="ZAP2KL03NM"/>
      <w:bookmarkStart w:id="27" w:name="XA00M362MC"/>
      <w:bookmarkStart w:id="28" w:name="ZAP2F6E3M5"/>
      <w:bookmarkEnd w:id="25"/>
      <w:bookmarkEnd w:id="26"/>
      <w:bookmarkEnd w:id="27"/>
      <w:bookmarkEnd w:id="28"/>
      <w:r w:rsidRPr="00EF368D">
        <w:rPr>
          <w:rFonts w:ascii="Times New Roman" w:hAnsi="Times New Roman" w:cs="Times New Roman"/>
        </w:rPr>
        <w:t>2.5.  Способы и направления поддержки детской инициативы</w:t>
      </w:r>
      <w:r>
        <w:rPr>
          <w:rFonts w:ascii="Times New Roman" w:hAnsi="Times New Roman" w:cs="Times New Roman"/>
        </w:rPr>
        <w:t>………………………стр 24</w:t>
      </w:r>
    </w:p>
    <w:p w:rsidR="0054141C" w:rsidRPr="00EF368D" w:rsidRDefault="0054141C" w:rsidP="00BA3A41">
      <w:pPr>
        <w:rPr>
          <w:rFonts w:ascii="Times New Roman" w:hAnsi="Times New Roman" w:cs="Times New Roman"/>
        </w:rPr>
      </w:pPr>
      <w:bookmarkStart w:id="29" w:name="bssPhr125"/>
      <w:bookmarkStart w:id="30" w:name="ZAP2QJ83MO"/>
      <w:bookmarkStart w:id="31" w:name="XA00M3O2MF"/>
      <w:bookmarkStart w:id="32" w:name="ZAP2L4M3L7"/>
      <w:bookmarkEnd w:id="29"/>
      <w:bookmarkEnd w:id="30"/>
      <w:bookmarkEnd w:id="31"/>
      <w:bookmarkEnd w:id="32"/>
      <w:r w:rsidRPr="00EF368D">
        <w:rPr>
          <w:rFonts w:ascii="Times New Roman" w:hAnsi="Times New Roman" w:cs="Times New Roman"/>
        </w:rPr>
        <w:t>2.6.  Особенности взаимодействия педагогического коллектива с семьями воспитанников</w:t>
      </w:r>
      <w:r>
        <w:rPr>
          <w:rFonts w:ascii="Times New Roman" w:hAnsi="Times New Roman" w:cs="Times New Roman"/>
        </w:rPr>
        <w:t>……………………………………………………………………………стр 28</w:t>
      </w:r>
    </w:p>
    <w:p w:rsidR="0054141C" w:rsidRPr="00EF368D" w:rsidRDefault="0054141C" w:rsidP="00BA3A41">
      <w:pPr>
        <w:rPr>
          <w:rFonts w:ascii="Times New Roman" w:hAnsi="Times New Roman" w:cs="Times New Roman"/>
          <w:i/>
        </w:rPr>
      </w:pPr>
      <w:bookmarkStart w:id="33" w:name="bssPhr126"/>
      <w:bookmarkStart w:id="34" w:name="ZAP31BS3MP"/>
      <w:bookmarkStart w:id="35" w:name="XA00M4A2MI"/>
      <w:bookmarkStart w:id="36" w:name="ZAP2RTA3L8"/>
      <w:bookmarkEnd w:id="33"/>
      <w:bookmarkEnd w:id="34"/>
      <w:bookmarkEnd w:id="35"/>
      <w:bookmarkEnd w:id="36"/>
      <w:r w:rsidRPr="00EF368D">
        <w:rPr>
          <w:rFonts w:ascii="Times New Roman" w:hAnsi="Times New Roman" w:cs="Times New Roman"/>
          <w:i/>
        </w:rPr>
        <w:t>Часть Программы, формируемая участниками образовательных отношений</w:t>
      </w:r>
      <w:bookmarkStart w:id="37" w:name="bssPhr132"/>
      <w:bookmarkStart w:id="38" w:name="ZAP2H9S3N5"/>
      <w:bookmarkStart w:id="39" w:name="ZAP2BRA3LK"/>
      <w:bookmarkEnd w:id="37"/>
      <w:bookmarkEnd w:id="38"/>
      <w:bookmarkEnd w:id="39"/>
    </w:p>
    <w:p w:rsidR="0054141C" w:rsidRPr="00EF368D" w:rsidRDefault="0054141C" w:rsidP="00BA3A41">
      <w:pPr>
        <w:rPr>
          <w:rFonts w:ascii="Times New Roman" w:hAnsi="Times New Roman" w:cs="Times New Roman"/>
        </w:rPr>
      </w:pPr>
      <w:r w:rsidRPr="00EF368D">
        <w:rPr>
          <w:rFonts w:ascii="Times New Roman" w:hAnsi="Times New Roman" w:cs="Times New Roman"/>
        </w:rPr>
        <w:t>3. Организационный раздел</w:t>
      </w:r>
      <w:r>
        <w:rPr>
          <w:rFonts w:ascii="Times New Roman" w:hAnsi="Times New Roman" w:cs="Times New Roman"/>
        </w:rPr>
        <w:t>……………………………………………………………..стр 40</w:t>
      </w:r>
    </w:p>
    <w:p w:rsidR="0054141C" w:rsidRPr="007A4B89" w:rsidRDefault="0054141C" w:rsidP="007A4B89">
      <w:pPr>
        <w:spacing w:line="276" w:lineRule="auto"/>
        <w:rPr>
          <w:rFonts w:ascii="Times New Roman" w:hAnsi="Times New Roman" w:cs="Times New Roman"/>
        </w:rPr>
      </w:pPr>
      <w:r w:rsidRPr="007A4B89">
        <w:rPr>
          <w:rFonts w:ascii="Times New Roman" w:hAnsi="Times New Roman" w:cs="Times New Roman"/>
        </w:rPr>
        <w:t>3.1. Общие требования к условиям реализации Программы воспитания …………</w:t>
      </w:r>
      <w:r>
        <w:rPr>
          <w:rFonts w:ascii="Times New Roman" w:hAnsi="Times New Roman" w:cs="Times New Roman"/>
        </w:rPr>
        <w:t>…</w:t>
      </w:r>
      <w:r w:rsidRPr="007A4B89">
        <w:rPr>
          <w:rFonts w:ascii="Times New Roman" w:hAnsi="Times New Roman" w:cs="Times New Roman"/>
        </w:rPr>
        <w:t>стр</w:t>
      </w:r>
      <w:r>
        <w:rPr>
          <w:rFonts w:ascii="Times New Roman" w:hAnsi="Times New Roman" w:cs="Times New Roman"/>
        </w:rPr>
        <w:t>40</w:t>
      </w:r>
    </w:p>
    <w:p w:rsidR="0054141C" w:rsidRPr="007A4B89" w:rsidRDefault="0054141C" w:rsidP="007A4B89">
      <w:pPr>
        <w:spacing w:line="276" w:lineRule="auto"/>
        <w:rPr>
          <w:rFonts w:ascii="Times New Roman" w:hAnsi="Times New Roman" w:cs="Times New Roman"/>
        </w:rPr>
      </w:pPr>
      <w:r w:rsidRPr="007A4B89">
        <w:rPr>
          <w:rFonts w:ascii="Times New Roman" w:hAnsi="Times New Roman" w:cs="Times New Roman"/>
        </w:rPr>
        <w:t>3.2. Взаимодействие взрослого с детьми . События ДГ ……………………………</w:t>
      </w:r>
      <w:r>
        <w:rPr>
          <w:rFonts w:ascii="Times New Roman" w:hAnsi="Times New Roman" w:cs="Times New Roman"/>
        </w:rPr>
        <w:t>…</w:t>
      </w:r>
      <w:r w:rsidRPr="007A4B89">
        <w:rPr>
          <w:rFonts w:ascii="Times New Roman" w:hAnsi="Times New Roman" w:cs="Times New Roman"/>
        </w:rPr>
        <w:t>стр</w:t>
      </w:r>
      <w:r>
        <w:rPr>
          <w:rFonts w:ascii="Times New Roman" w:hAnsi="Times New Roman" w:cs="Times New Roman"/>
        </w:rPr>
        <w:t>41</w:t>
      </w:r>
    </w:p>
    <w:p w:rsidR="0054141C" w:rsidRPr="007A4B89" w:rsidRDefault="0054141C" w:rsidP="007A4B89">
      <w:pPr>
        <w:spacing w:line="276" w:lineRule="auto"/>
        <w:rPr>
          <w:rFonts w:ascii="Times New Roman" w:hAnsi="Times New Roman" w:cs="Times New Roman"/>
        </w:rPr>
      </w:pPr>
      <w:r w:rsidRPr="007A4B89">
        <w:rPr>
          <w:rFonts w:ascii="Times New Roman" w:hAnsi="Times New Roman" w:cs="Times New Roman"/>
        </w:rPr>
        <w:t>3.3. Организация предметно-пространственной среды ……………………………… стр</w:t>
      </w:r>
      <w:r>
        <w:rPr>
          <w:rFonts w:ascii="Times New Roman" w:hAnsi="Times New Roman" w:cs="Times New Roman"/>
        </w:rPr>
        <w:t>42</w:t>
      </w:r>
    </w:p>
    <w:p w:rsidR="0054141C" w:rsidRPr="007A4B89" w:rsidRDefault="0054141C" w:rsidP="007A4B89">
      <w:pPr>
        <w:spacing w:line="276" w:lineRule="auto"/>
        <w:rPr>
          <w:rFonts w:ascii="Times New Roman" w:hAnsi="Times New Roman" w:cs="Times New Roman"/>
        </w:rPr>
      </w:pPr>
      <w:r w:rsidRPr="007A4B89">
        <w:rPr>
          <w:rFonts w:ascii="Times New Roman" w:hAnsi="Times New Roman" w:cs="Times New Roman"/>
        </w:rPr>
        <w:t>3.4. Кадровый потенциал реализации Программы …………………………………</w:t>
      </w:r>
      <w:r>
        <w:rPr>
          <w:rFonts w:ascii="Times New Roman" w:hAnsi="Times New Roman" w:cs="Times New Roman"/>
        </w:rPr>
        <w:t>…</w:t>
      </w:r>
      <w:r w:rsidRPr="007A4B89">
        <w:rPr>
          <w:rFonts w:ascii="Times New Roman" w:hAnsi="Times New Roman" w:cs="Times New Roman"/>
        </w:rPr>
        <w:t>стр</w:t>
      </w:r>
      <w:r>
        <w:rPr>
          <w:rFonts w:ascii="Times New Roman" w:hAnsi="Times New Roman" w:cs="Times New Roman"/>
        </w:rPr>
        <w:t>44</w:t>
      </w:r>
    </w:p>
    <w:p w:rsidR="0054141C" w:rsidRPr="007A4B89" w:rsidRDefault="0054141C" w:rsidP="007A4B89">
      <w:pPr>
        <w:spacing w:line="276" w:lineRule="auto"/>
        <w:rPr>
          <w:rFonts w:ascii="Times New Roman" w:hAnsi="Times New Roman" w:cs="Times New Roman"/>
        </w:rPr>
      </w:pPr>
      <w:r w:rsidRPr="007A4B89">
        <w:rPr>
          <w:rFonts w:ascii="Times New Roman" w:hAnsi="Times New Roman" w:cs="Times New Roman"/>
        </w:rPr>
        <w:t>3.5.Нормативно- методическое обеспечение реализации программы…………….…</w:t>
      </w:r>
      <w:r>
        <w:rPr>
          <w:rFonts w:ascii="Times New Roman" w:hAnsi="Times New Roman" w:cs="Times New Roman"/>
        </w:rPr>
        <w:t>.</w:t>
      </w:r>
      <w:r w:rsidRPr="007A4B89">
        <w:rPr>
          <w:rFonts w:ascii="Times New Roman" w:hAnsi="Times New Roman" w:cs="Times New Roman"/>
        </w:rPr>
        <w:t>стр</w:t>
      </w:r>
      <w:r>
        <w:rPr>
          <w:rFonts w:ascii="Times New Roman" w:hAnsi="Times New Roman" w:cs="Times New Roman"/>
        </w:rPr>
        <w:t>46</w:t>
      </w:r>
    </w:p>
    <w:p w:rsidR="0054141C" w:rsidRPr="007A4B89" w:rsidRDefault="0054141C" w:rsidP="007A4B89">
      <w:pPr>
        <w:spacing w:line="276" w:lineRule="auto"/>
        <w:rPr>
          <w:rFonts w:ascii="Times New Roman" w:hAnsi="Times New Roman" w:cs="Times New Roman"/>
        </w:rPr>
      </w:pPr>
      <w:r w:rsidRPr="007A4B89">
        <w:rPr>
          <w:rFonts w:ascii="Times New Roman" w:hAnsi="Times New Roman" w:cs="Times New Roman"/>
        </w:rPr>
        <w:t>3.6. Особые требования к условиям обеспечивающим достижения  планируемых личностных результатов в работе  с особыми категориями детей ………………….. стр</w:t>
      </w:r>
      <w:r>
        <w:rPr>
          <w:rFonts w:ascii="Times New Roman" w:hAnsi="Times New Roman" w:cs="Times New Roman"/>
        </w:rPr>
        <w:t>47</w:t>
      </w:r>
    </w:p>
    <w:p w:rsidR="0054141C" w:rsidRPr="00EF368D" w:rsidRDefault="0054141C" w:rsidP="007A4B89">
      <w:pPr>
        <w:rPr>
          <w:rFonts w:ascii="Times New Roman" w:hAnsi="Times New Roman" w:cs="Times New Roman"/>
        </w:rPr>
      </w:pPr>
      <w:r w:rsidRPr="007A4B89">
        <w:rPr>
          <w:rFonts w:ascii="Times New Roman" w:hAnsi="Times New Roman" w:cs="Times New Roman"/>
        </w:rPr>
        <w:t xml:space="preserve">3.7. </w:t>
      </w:r>
      <w:r w:rsidRPr="00EF368D">
        <w:rPr>
          <w:rFonts w:ascii="Times New Roman" w:hAnsi="Times New Roman" w:cs="Times New Roman"/>
        </w:rPr>
        <w:t>Примерный календарный план воспитательной работы</w:t>
      </w:r>
      <w:r>
        <w:rPr>
          <w:rFonts w:ascii="Times New Roman" w:hAnsi="Times New Roman" w:cs="Times New Roman"/>
        </w:rPr>
        <w:t>………………………….стр 48</w:t>
      </w:r>
      <w:bookmarkStart w:id="40" w:name="_GoBack"/>
      <w:bookmarkEnd w:id="40"/>
    </w:p>
    <w:p w:rsidR="0054141C" w:rsidRPr="00EF368D" w:rsidRDefault="0054141C" w:rsidP="00BA3A41">
      <w:pPr>
        <w:rPr>
          <w:rFonts w:ascii="Times New Roman" w:hAnsi="Times New Roman" w:cs="Times New Roman"/>
        </w:rPr>
      </w:pPr>
    </w:p>
    <w:p w:rsidR="0054141C" w:rsidRPr="00EF368D" w:rsidRDefault="0054141C" w:rsidP="00152355">
      <w:pPr>
        <w:pStyle w:val="5"/>
        <w:shd w:val="clear" w:color="auto" w:fill="auto"/>
        <w:tabs>
          <w:tab w:val="left" w:pos="993"/>
        </w:tabs>
        <w:spacing w:before="0" w:line="240" w:lineRule="auto"/>
        <w:ind w:firstLine="709"/>
        <w:jc w:val="both"/>
        <w:rPr>
          <w:rStyle w:val="a0"/>
          <w:sz w:val="24"/>
          <w:szCs w:val="24"/>
        </w:rPr>
      </w:pPr>
    </w:p>
    <w:p w:rsidR="0054141C" w:rsidRPr="00EF368D" w:rsidRDefault="0054141C" w:rsidP="00152355">
      <w:pPr>
        <w:pStyle w:val="5"/>
        <w:shd w:val="clear" w:color="auto" w:fill="auto"/>
        <w:tabs>
          <w:tab w:val="left" w:pos="993"/>
        </w:tabs>
        <w:spacing w:before="0" w:line="240" w:lineRule="auto"/>
        <w:ind w:firstLine="709"/>
        <w:jc w:val="both"/>
        <w:rPr>
          <w:rStyle w:val="a0"/>
          <w:sz w:val="24"/>
          <w:szCs w:val="24"/>
        </w:rPr>
      </w:pPr>
    </w:p>
    <w:p w:rsidR="0054141C" w:rsidRPr="00EF368D" w:rsidRDefault="0054141C" w:rsidP="00152355">
      <w:pPr>
        <w:pStyle w:val="5"/>
        <w:shd w:val="clear" w:color="auto" w:fill="auto"/>
        <w:tabs>
          <w:tab w:val="left" w:pos="993"/>
        </w:tabs>
        <w:spacing w:before="0" w:line="240" w:lineRule="auto"/>
        <w:ind w:firstLine="709"/>
        <w:jc w:val="both"/>
        <w:rPr>
          <w:rStyle w:val="a0"/>
          <w:sz w:val="24"/>
          <w:szCs w:val="24"/>
        </w:rPr>
      </w:pPr>
    </w:p>
    <w:p w:rsidR="0054141C" w:rsidRPr="00EF368D" w:rsidRDefault="0054141C" w:rsidP="00152355">
      <w:pPr>
        <w:pStyle w:val="5"/>
        <w:shd w:val="clear" w:color="auto" w:fill="auto"/>
        <w:tabs>
          <w:tab w:val="left" w:pos="993"/>
        </w:tabs>
        <w:spacing w:before="0" w:line="240" w:lineRule="auto"/>
        <w:ind w:firstLine="709"/>
        <w:jc w:val="both"/>
        <w:rPr>
          <w:rStyle w:val="a0"/>
          <w:sz w:val="24"/>
          <w:szCs w:val="24"/>
        </w:rPr>
      </w:pPr>
    </w:p>
    <w:p w:rsidR="0054141C" w:rsidRDefault="0054141C" w:rsidP="00152355">
      <w:pPr>
        <w:pStyle w:val="5"/>
        <w:shd w:val="clear" w:color="auto" w:fill="auto"/>
        <w:tabs>
          <w:tab w:val="left" w:pos="993"/>
        </w:tabs>
        <w:spacing w:before="0" w:line="240" w:lineRule="auto"/>
        <w:ind w:firstLine="709"/>
        <w:jc w:val="both"/>
        <w:rPr>
          <w:rStyle w:val="a0"/>
          <w:sz w:val="24"/>
          <w:szCs w:val="24"/>
        </w:rPr>
      </w:pPr>
    </w:p>
    <w:p w:rsidR="0054141C" w:rsidRDefault="0054141C" w:rsidP="00152355">
      <w:pPr>
        <w:pStyle w:val="5"/>
        <w:shd w:val="clear" w:color="auto" w:fill="auto"/>
        <w:tabs>
          <w:tab w:val="left" w:pos="993"/>
        </w:tabs>
        <w:spacing w:before="0" w:line="240" w:lineRule="auto"/>
        <w:ind w:firstLine="709"/>
        <w:jc w:val="both"/>
        <w:rPr>
          <w:rStyle w:val="a0"/>
          <w:sz w:val="24"/>
          <w:szCs w:val="24"/>
        </w:rPr>
      </w:pPr>
    </w:p>
    <w:p w:rsidR="0054141C" w:rsidRDefault="0054141C" w:rsidP="00152355">
      <w:pPr>
        <w:pStyle w:val="5"/>
        <w:shd w:val="clear" w:color="auto" w:fill="auto"/>
        <w:tabs>
          <w:tab w:val="left" w:pos="993"/>
        </w:tabs>
        <w:spacing w:before="0" w:line="240" w:lineRule="auto"/>
        <w:ind w:firstLine="709"/>
        <w:jc w:val="both"/>
        <w:rPr>
          <w:rStyle w:val="a0"/>
          <w:sz w:val="24"/>
          <w:szCs w:val="24"/>
        </w:rPr>
      </w:pPr>
    </w:p>
    <w:p w:rsidR="0054141C" w:rsidRDefault="0054141C" w:rsidP="00152355">
      <w:pPr>
        <w:pStyle w:val="5"/>
        <w:shd w:val="clear" w:color="auto" w:fill="auto"/>
        <w:tabs>
          <w:tab w:val="left" w:pos="993"/>
        </w:tabs>
        <w:spacing w:before="0" w:line="240" w:lineRule="auto"/>
        <w:ind w:firstLine="709"/>
        <w:jc w:val="both"/>
        <w:rPr>
          <w:rStyle w:val="a0"/>
          <w:sz w:val="24"/>
          <w:szCs w:val="24"/>
        </w:rPr>
      </w:pPr>
    </w:p>
    <w:p w:rsidR="0054141C" w:rsidRDefault="0054141C" w:rsidP="00152355">
      <w:pPr>
        <w:pStyle w:val="5"/>
        <w:shd w:val="clear" w:color="auto" w:fill="auto"/>
        <w:tabs>
          <w:tab w:val="left" w:pos="993"/>
        </w:tabs>
        <w:spacing w:before="0" w:line="240" w:lineRule="auto"/>
        <w:ind w:firstLine="709"/>
        <w:jc w:val="both"/>
        <w:rPr>
          <w:rStyle w:val="a0"/>
          <w:sz w:val="24"/>
          <w:szCs w:val="24"/>
        </w:rPr>
      </w:pPr>
    </w:p>
    <w:p w:rsidR="0054141C" w:rsidRDefault="0054141C" w:rsidP="00152355">
      <w:pPr>
        <w:pStyle w:val="5"/>
        <w:shd w:val="clear" w:color="auto" w:fill="auto"/>
        <w:tabs>
          <w:tab w:val="left" w:pos="993"/>
        </w:tabs>
        <w:spacing w:before="0" w:line="240" w:lineRule="auto"/>
        <w:ind w:firstLine="709"/>
        <w:jc w:val="both"/>
        <w:rPr>
          <w:rStyle w:val="a0"/>
          <w:sz w:val="24"/>
          <w:szCs w:val="24"/>
        </w:rPr>
      </w:pPr>
    </w:p>
    <w:p w:rsidR="0054141C" w:rsidRDefault="0054141C" w:rsidP="00152355">
      <w:pPr>
        <w:pStyle w:val="5"/>
        <w:shd w:val="clear" w:color="auto" w:fill="auto"/>
        <w:tabs>
          <w:tab w:val="left" w:pos="993"/>
        </w:tabs>
        <w:spacing w:before="0" w:line="240" w:lineRule="auto"/>
        <w:ind w:firstLine="709"/>
        <w:jc w:val="both"/>
        <w:rPr>
          <w:rStyle w:val="a0"/>
          <w:sz w:val="24"/>
          <w:szCs w:val="24"/>
        </w:rPr>
      </w:pPr>
    </w:p>
    <w:p w:rsidR="0054141C" w:rsidRDefault="0054141C" w:rsidP="00152355">
      <w:pPr>
        <w:pStyle w:val="5"/>
        <w:shd w:val="clear" w:color="auto" w:fill="auto"/>
        <w:tabs>
          <w:tab w:val="left" w:pos="993"/>
        </w:tabs>
        <w:spacing w:before="0" w:line="240" w:lineRule="auto"/>
        <w:ind w:firstLine="709"/>
        <w:jc w:val="both"/>
        <w:rPr>
          <w:rStyle w:val="a0"/>
          <w:sz w:val="24"/>
          <w:szCs w:val="24"/>
        </w:rPr>
      </w:pPr>
    </w:p>
    <w:p w:rsidR="0054141C" w:rsidRDefault="0054141C" w:rsidP="00152355">
      <w:pPr>
        <w:pStyle w:val="5"/>
        <w:shd w:val="clear" w:color="auto" w:fill="auto"/>
        <w:tabs>
          <w:tab w:val="left" w:pos="993"/>
        </w:tabs>
        <w:spacing w:before="0" w:line="240" w:lineRule="auto"/>
        <w:ind w:firstLine="709"/>
        <w:jc w:val="both"/>
        <w:rPr>
          <w:rStyle w:val="a0"/>
          <w:sz w:val="24"/>
          <w:szCs w:val="24"/>
        </w:rPr>
      </w:pPr>
    </w:p>
    <w:p w:rsidR="0054141C" w:rsidRDefault="0054141C" w:rsidP="00152355">
      <w:pPr>
        <w:pStyle w:val="5"/>
        <w:shd w:val="clear" w:color="auto" w:fill="auto"/>
        <w:tabs>
          <w:tab w:val="left" w:pos="993"/>
        </w:tabs>
        <w:spacing w:before="0" w:line="240" w:lineRule="auto"/>
        <w:ind w:firstLine="709"/>
        <w:jc w:val="both"/>
        <w:rPr>
          <w:rStyle w:val="a0"/>
          <w:sz w:val="24"/>
          <w:szCs w:val="24"/>
        </w:rPr>
      </w:pPr>
    </w:p>
    <w:p w:rsidR="0054141C" w:rsidRDefault="0054141C" w:rsidP="00152355">
      <w:pPr>
        <w:pStyle w:val="5"/>
        <w:shd w:val="clear" w:color="auto" w:fill="auto"/>
        <w:tabs>
          <w:tab w:val="left" w:pos="993"/>
        </w:tabs>
        <w:spacing w:before="0" w:line="240" w:lineRule="auto"/>
        <w:ind w:firstLine="709"/>
        <w:jc w:val="both"/>
        <w:rPr>
          <w:rStyle w:val="a0"/>
          <w:sz w:val="24"/>
          <w:szCs w:val="24"/>
        </w:rPr>
      </w:pPr>
    </w:p>
    <w:p w:rsidR="0054141C" w:rsidRPr="00EF368D" w:rsidRDefault="0054141C" w:rsidP="00C85E3A">
      <w:pPr>
        <w:pStyle w:val="5"/>
        <w:shd w:val="clear" w:color="auto" w:fill="auto"/>
        <w:tabs>
          <w:tab w:val="left" w:pos="993"/>
        </w:tabs>
        <w:spacing w:before="0" w:line="240" w:lineRule="auto"/>
        <w:ind w:firstLine="0"/>
        <w:jc w:val="left"/>
        <w:rPr>
          <w:rStyle w:val="a0"/>
          <w:sz w:val="24"/>
          <w:szCs w:val="24"/>
        </w:rPr>
      </w:pPr>
    </w:p>
    <w:p w:rsidR="0054141C" w:rsidRPr="00EF368D" w:rsidRDefault="0054141C" w:rsidP="00152355">
      <w:pPr>
        <w:pStyle w:val="5"/>
        <w:shd w:val="clear" w:color="auto" w:fill="auto"/>
        <w:tabs>
          <w:tab w:val="left" w:pos="993"/>
        </w:tabs>
        <w:spacing w:before="0" w:line="240" w:lineRule="auto"/>
        <w:ind w:firstLine="709"/>
        <w:jc w:val="both"/>
        <w:rPr>
          <w:rStyle w:val="a0"/>
          <w:sz w:val="24"/>
          <w:szCs w:val="24"/>
        </w:rPr>
      </w:pPr>
    </w:p>
    <w:p w:rsidR="0054141C" w:rsidRPr="00EF368D" w:rsidRDefault="0054141C" w:rsidP="009048A6">
      <w:pPr>
        <w:jc w:val="both"/>
        <w:rPr>
          <w:rFonts w:ascii="Times New Roman" w:hAnsi="Times New Roman" w:cs="Times New Roman"/>
          <w:b/>
        </w:rPr>
      </w:pPr>
      <w:r w:rsidRPr="00EF368D">
        <w:rPr>
          <w:rFonts w:ascii="Times New Roman" w:hAnsi="Times New Roman" w:cs="Times New Roman"/>
          <w:b/>
        </w:rPr>
        <w:t>1. Целевой раздел.</w:t>
      </w:r>
    </w:p>
    <w:p w:rsidR="0054141C" w:rsidRPr="00EF368D" w:rsidRDefault="0054141C" w:rsidP="009048A6">
      <w:pPr>
        <w:jc w:val="both"/>
        <w:rPr>
          <w:rFonts w:ascii="Times New Roman" w:hAnsi="Times New Roman" w:cs="Times New Roman"/>
          <w:b/>
          <w:i/>
        </w:rPr>
      </w:pPr>
      <w:r w:rsidRPr="00EF368D">
        <w:rPr>
          <w:rFonts w:ascii="Times New Roman" w:hAnsi="Times New Roman" w:cs="Times New Roman"/>
          <w:b/>
          <w:i/>
        </w:rPr>
        <w:t>Обязательная часть</w:t>
      </w:r>
    </w:p>
    <w:p w:rsidR="0054141C" w:rsidRPr="00EF368D" w:rsidRDefault="0054141C" w:rsidP="009048A6">
      <w:pPr>
        <w:pStyle w:val="ListParagraph"/>
        <w:numPr>
          <w:ilvl w:val="1"/>
          <w:numId w:val="6"/>
        </w:numPr>
        <w:jc w:val="both"/>
        <w:rPr>
          <w:rFonts w:ascii="Times New Roman" w:hAnsi="Times New Roman"/>
          <w:b/>
        </w:rPr>
      </w:pPr>
      <w:r w:rsidRPr="00EF368D">
        <w:rPr>
          <w:rFonts w:ascii="Times New Roman" w:hAnsi="Times New Roman"/>
          <w:b/>
        </w:rPr>
        <w:t xml:space="preserve">Пояснительная записка. </w:t>
      </w:r>
    </w:p>
    <w:p w:rsidR="0054141C" w:rsidRPr="00EF368D" w:rsidRDefault="0054141C" w:rsidP="009048A6">
      <w:pPr>
        <w:pStyle w:val="ListParagraph"/>
        <w:ind w:left="0" w:firstLine="851"/>
        <w:jc w:val="both"/>
        <w:rPr>
          <w:rFonts w:ascii="Times New Roman" w:hAnsi="Times New Roman"/>
        </w:rPr>
      </w:pPr>
      <w:r w:rsidRPr="00EF368D">
        <w:rPr>
          <w:rFonts w:ascii="Times New Roman" w:hAnsi="Times New Roman"/>
        </w:rPr>
        <w:t xml:space="preserve">Рабочая программа воспитания Муниципального бюджетного общеобразовательного учреждения «Бутовская средняя общеобразовательная школа Яковлевского городского округа» (далее – Рабочая программа воспитания, Программа воспитания) разработана в соответствии с требованиями Федерального закона от 31 июля 2020 г. № 304-ФЗ «О внесении измененийв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 Примерной рабочей программы воспитания для образовательных организаций, реализующих образовательные программы дошкольного образования, разработанной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 для дошкольных групп. </w:t>
      </w:r>
    </w:p>
    <w:p w:rsidR="0054141C" w:rsidRPr="00EF368D" w:rsidRDefault="0054141C" w:rsidP="009048A6">
      <w:pPr>
        <w:pStyle w:val="ListParagraph"/>
        <w:ind w:left="0" w:firstLine="851"/>
        <w:jc w:val="both"/>
        <w:rPr>
          <w:rFonts w:ascii="Times New Roman" w:hAnsi="Times New Roman"/>
        </w:rPr>
      </w:pPr>
      <w:r w:rsidRPr="00EF368D">
        <w:rPr>
          <w:rFonts w:ascii="Times New Roman" w:hAnsi="Times New Roman"/>
        </w:rPr>
        <w:t>Рабочая программа воспитания является компонентом Основной образовательной программы дошкольного образования МБОУ «Бутовская СОШ» и призвана помочь всем участникам образовательных отношений реализовать воспитательный потенциал совместной деятельности. Срок реализации Рабочей программы воспитания, как и основной образовательной программы дошкольного образования 5,5 лет. Реализуемая в ОУ основная образовательная программа дошкольного образования разработана в соответствии с ФГОС ДО с учётом примерной образовательной программы дошкольного образования «Детство» /Т.И. Бабаева, А.Г. Гогоберидзе, О.В.Солнцева и др. / – СПб.: ООО «ИЗДАТЕЛЬСТВО «ДЕТСТВО-ПРЕСС, 2014.  – 322 с.).</w:t>
      </w:r>
      <w:r w:rsidRPr="00EF368D">
        <w:rPr>
          <w:rFonts w:ascii="Times New Roman" w:hAnsi="Times New Roman"/>
          <w:bCs/>
          <w:iCs/>
        </w:rPr>
        <w:t xml:space="preserve"> Структура Программы воспитания включает три раздела – целевой, содержательный и организационный</w:t>
      </w:r>
    </w:p>
    <w:p w:rsidR="0054141C" w:rsidRPr="00EF368D" w:rsidRDefault="0054141C" w:rsidP="009048A6">
      <w:pPr>
        <w:pStyle w:val="ListParagraph"/>
        <w:ind w:left="0" w:firstLine="851"/>
        <w:jc w:val="both"/>
        <w:rPr>
          <w:rFonts w:ascii="Times New Roman" w:hAnsi="Times New Roman"/>
        </w:rPr>
      </w:pPr>
      <w:r w:rsidRPr="00EF368D">
        <w:rPr>
          <w:rFonts w:ascii="Times New Roman" w:hAnsi="Times New Roman"/>
        </w:rPr>
        <w:t xml:space="preserve">К Рабочей программе воспитания прилагается календарный план воспитательной работы. </w:t>
      </w:r>
    </w:p>
    <w:p w:rsidR="0054141C" w:rsidRPr="00EF368D" w:rsidRDefault="0054141C" w:rsidP="009048A6">
      <w:pPr>
        <w:pStyle w:val="ListParagraph"/>
        <w:ind w:left="0" w:firstLine="851"/>
        <w:jc w:val="both"/>
        <w:rPr>
          <w:rFonts w:ascii="Times New Roman" w:hAnsi="Times New Roman"/>
        </w:rPr>
      </w:pPr>
      <w:r w:rsidRPr="00EF368D">
        <w:rPr>
          <w:rFonts w:ascii="Times New Roman" w:hAnsi="Times New Roman"/>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54141C" w:rsidRPr="00EF368D" w:rsidRDefault="0054141C" w:rsidP="009048A6">
      <w:pPr>
        <w:pStyle w:val="ListParagraph"/>
        <w:ind w:left="0" w:firstLine="851"/>
        <w:jc w:val="both"/>
        <w:rPr>
          <w:rFonts w:ascii="Times New Roman" w:hAnsi="Times New Roman"/>
        </w:rPr>
      </w:pPr>
      <w:r w:rsidRPr="00EF368D">
        <w:rPr>
          <w:rFonts w:ascii="Times New Roman" w:hAnsi="Times New Roman"/>
        </w:rPr>
        <w:t xml:space="preserve">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w:t>
      </w:r>
    </w:p>
    <w:p w:rsidR="0054141C" w:rsidRPr="00EF368D" w:rsidRDefault="0054141C" w:rsidP="009048A6">
      <w:pPr>
        <w:pStyle w:val="ListParagraph"/>
        <w:ind w:left="0" w:firstLine="851"/>
        <w:jc w:val="both"/>
        <w:rPr>
          <w:rFonts w:ascii="Times New Roman" w:hAnsi="Times New Roman"/>
        </w:rPr>
      </w:pPr>
      <w:r w:rsidRPr="00EF368D">
        <w:rPr>
          <w:rFonts w:ascii="Times New Roman" w:hAnsi="Times New Roman"/>
        </w:rPr>
        <w:t xml:space="preserve">Реализация Программы основана на сетевом взаимодействии с разными субъектами образовательного процесса. </w:t>
      </w:r>
    </w:p>
    <w:p w:rsidR="0054141C" w:rsidRPr="00EF368D" w:rsidRDefault="0054141C" w:rsidP="009048A6">
      <w:pPr>
        <w:pStyle w:val="ListParagraph"/>
        <w:ind w:left="0" w:firstLine="851"/>
        <w:jc w:val="both"/>
        <w:rPr>
          <w:rFonts w:ascii="Times New Roman" w:hAnsi="Times New Roman"/>
        </w:rPr>
      </w:pPr>
      <w:r w:rsidRPr="00EF368D">
        <w:rPr>
          <w:rFonts w:ascii="Times New Roman" w:hAnsi="Times New Roman"/>
        </w:rPr>
        <w:t>Целевыми ориентирами рассматриваются возрастные характеристики возможных достижений ребенка, которые коррелируются с портретом выпускника ДОО и с базовыми духовно-нравственными ценностями.</w:t>
      </w:r>
    </w:p>
    <w:p w:rsidR="0054141C" w:rsidRPr="00EF368D" w:rsidRDefault="0054141C" w:rsidP="009048A6">
      <w:pPr>
        <w:pStyle w:val="ListParagraph"/>
        <w:ind w:left="0" w:firstLine="851"/>
        <w:jc w:val="both"/>
        <w:rPr>
          <w:rFonts w:ascii="Times New Roman" w:hAnsi="Times New Roman"/>
        </w:rPr>
      </w:pPr>
      <w:r w:rsidRPr="00EF368D">
        <w:rPr>
          <w:rFonts w:ascii="Times New Roman" w:hAnsi="Times New Roman"/>
        </w:rPr>
        <w:t xml:space="preserve">В основе процесса воспитания детей в ДГ лежат конституционные и национальные ценности российского общества: </w:t>
      </w:r>
    </w:p>
    <w:p w:rsidR="0054141C" w:rsidRDefault="0054141C" w:rsidP="009048A6">
      <w:pPr>
        <w:pStyle w:val="ListParagraph"/>
        <w:ind w:left="0" w:firstLine="851"/>
        <w:jc w:val="both"/>
        <w:rPr>
          <w:rFonts w:ascii="Times New Roman" w:hAnsi="Times New Roman"/>
        </w:rPr>
      </w:pPr>
      <w:r w:rsidRPr="00EF368D">
        <w:rPr>
          <w:rFonts w:ascii="Times New Roman" w:hAnsi="Times New Roman"/>
          <w:b/>
        </w:rPr>
        <w:t>Ценности Родины и природы</w:t>
      </w:r>
      <w:r w:rsidRPr="00EF368D">
        <w:rPr>
          <w:rFonts w:ascii="Times New Roman" w:hAnsi="Times New Roman"/>
        </w:rPr>
        <w:t xml:space="preserve"> лежат в основе патриотического направления воспитания. </w:t>
      </w:r>
    </w:p>
    <w:p w:rsidR="0054141C" w:rsidRPr="00EF368D" w:rsidRDefault="0054141C" w:rsidP="0050213A">
      <w:pPr>
        <w:pStyle w:val="ListParagraph"/>
        <w:ind w:left="0" w:firstLine="851"/>
        <w:jc w:val="center"/>
        <w:rPr>
          <w:rFonts w:ascii="Times New Roman" w:hAnsi="Times New Roman"/>
        </w:rPr>
      </w:pPr>
      <w:r>
        <w:rPr>
          <w:rFonts w:ascii="Times New Roman" w:hAnsi="Times New Roman"/>
        </w:rPr>
        <w:t>3</w:t>
      </w:r>
    </w:p>
    <w:p w:rsidR="0054141C" w:rsidRPr="00EF368D" w:rsidRDefault="0054141C" w:rsidP="009048A6">
      <w:pPr>
        <w:pStyle w:val="ListParagraph"/>
        <w:ind w:left="0" w:firstLine="851"/>
        <w:jc w:val="both"/>
        <w:rPr>
          <w:rFonts w:ascii="Times New Roman" w:hAnsi="Times New Roman"/>
        </w:rPr>
      </w:pPr>
      <w:r w:rsidRPr="00EF368D">
        <w:rPr>
          <w:rFonts w:ascii="Times New Roman" w:hAnsi="Times New Roman"/>
          <w:b/>
        </w:rPr>
        <w:t>Ценности человека, семьи, дружбы, сотрудничества</w:t>
      </w:r>
      <w:r w:rsidRPr="00EF368D">
        <w:rPr>
          <w:rFonts w:ascii="Times New Roman" w:hAnsi="Times New Roman"/>
        </w:rPr>
        <w:t xml:space="preserve"> лежат в основе социального направления воспитания. </w:t>
      </w:r>
    </w:p>
    <w:p w:rsidR="0054141C" w:rsidRPr="00EF368D" w:rsidRDefault="0054141C" w:rsidP="009048A6">
      <w:pPr>
        <w:pStyle w:val="ListParagraph"/>
        <w:ind w:left="0" w:firstLine="851"/>
        <w:jc w:val="both"/>
        <w:rPr>
          <w:rFonts w:ascii="Times New Roman" w:hAnsi="Times New Roman"/>
        </w:rPr>
      </w:pPr>
      <w:r w:rsidRPr="00EF368D">
        <w:rPr>
          <w:rFonts w:ascii="Times New Roman" w:hAnsi="Times New Roman"/>
          <w:b/>
        </w:rPr>
        <w:t>Ценность знания</w:t>
      </w:r>
      <w:r w:rsidRPr="00EF368D">
        <w:rPr>
          <w:rFonts w:ascii="Times New Roman" w:hAnsi="Times New Roman"/>
        </w:rPr>
        <w:t xml:space="preserve"> лежит в основе познавательного направления воспитания. </w:t>
      </w:r>
    </w:p>
    <w:p w:rsidR="0054141C" w:rsidRPr="00EF368D" w:rsidRDefault="0054141C" w:rsidP="009048A6">
      <w:pPr>
        <w:pStyle w:val="ListParagraph"/>
        <w:ind w:left="0" w:firstLine="851"/>
        <w:jc w:val="both"/>
        <w:rPr>
          <w:rFonts w:ascii="Times New Roman" w:hAnsi="Times New Roman"/>
        </w:rPr>
      </w:pPr>
      <w:r w:rsidRPr="00EF368D">
        <w:rPr>
          <w:rFonts w:ascii="Times New Roman" w:hAnsi="Times New Roman"/>
          <w:b/>
        </w:rPr>
        <w:t>Ценность здоровь</w:t>
      </w:r>
      <w:r w:rsidRPr="00EF368D">
        <w:rPr>
          <w:rFonts w:ascii="Times New Roman" w:hAnsi="Times New Roman"/>
        </w:rPr>
        <w:t xml:space="preserve">я лежит в основе физического и оздоровительного направления воспитания. </w:t>
      </w:r>
    </w:p>
    <w:p w:rsidR="0054141C" w:rsidRPr="00EF368D" w:rsidRDefault="0054141C" w:rsidP="009048A6">
      <w:pPr>
        <w:pStyle w:val="ListParagraph"/>
        <w:ind w:left="0" w:firstLine="851"/>
        <w:jc w:val="both"/>
        <w:rPr>
          <w:rFonts w:ascii="Times New Roman" w:hAnsi="Times New Roman"/>
        </w:rPr>
      </w:pPr>
      <w:r w:rsidRPr="00EF368D">
        <w:rPr>
          <w:rFonts w:ascii="Times New Roman" w:hAnsi="Times New Roman"/>
          <w:b/>
        </w:rPr>
        <w:t>Ценность труда</w:t>
      </w:r>
      <w:r w:rsidRPr="00EF368D">
        <w:rPr>
          <w:rFonts w:ascii="Times New Roman" w:hAnsi="Times New Roman"/>
        </w:rPr>
        <w:t xml:space="preserve"> лежит в основе трудового направления воспитания.</w:t>
      </w:r>
    </w:p>
    <w:p w:rsidR="0054141C" w:rsidRPr="00EF368D" w:rsidRDefault="0054141C" w:rsidP="009048A6">
      <w:pPr>
        <w:pStyle w:val="ListParagraph"/>
        <w:ind w:left="0" w:firstLine="851"/>
        <w:jc w:val="both"/>
        <w:rPr>
          <w:rFonts w:ascii="Times New Roman" w:hAnsi="Times New Roman"/>
        </w:rPr>
      </w:pPr>
      <w:r w:rsidRPr="00EF368D">
        <w:rPr>
          <w:rFonts w:ascii="Times New Roman" w:hAnsi="Times New Roman"/>
          <w:b/>
        </w:rPr>
        <w:t>Ценности культуры и красоты</w:t>
      </w:r>
      <w:r w:rsidRPr="00EF368D">
        <w:rPr>
          <w:rFonts w:ascii="Times New Roman" w:hAnsi="Times New Roman"/>
        </w:rPr>
        <w:t xml:space="preserve"> лежат в основе этико-эстетического направления воспитания. </w:t>
      </w:r>
    </w:p>
    <w:p w:rsidR="0054141C" w:rsidRPr="00EF368D" w:rsidRDefault="0054141C" w:rsidP="009048A6">
      <w:pPr>
        <w:pStyle w:val="ListParagraph"/>
        <w:ind w:left="0" w:firstLine="851"/>
        <w:jc w:val="both"/>
        <w:rPr>
          <w:rFonts w:ascii="Times New Roman" w:hAnsi="Times New Roman"/>
        </w:rPr>
      </w:pPr>
      <w:r w:rsidRPr="00EF368D">
        <w:rPr>
          <w:rFonts w:ascii="Times New Roman" w:hAnsi="Times New Roman"/>
        </w:rPr>
        <w:t>Для полноценного освоения ребенком этих ценностей они нашли свое отражение в основных направлениях воспитательной работы ДГ. Таким образом, в центре рабочей программы воспитания находится личностное развитие воспитанников дошкольных групп МБОУ «Бутовская СОШ» и их приобщение к российским традиционным духовным ценностям, правилам и нормам поведения в российском обществе. Рабочая программа обеспечивает взаимодействие воспитания в дошкольном образовательном учреждении (далее - ДГ) и воспитания в семьях детей от 1,5 лет до 7 лет.</w:t>
      </w:r>
    </w:p>
    <w:p w:rsidR="0054141C" w:rsidRPr="00EF368D" w:rsidRDefault="0054141C" w:rsidP="009048A6">
      <w:pPr>
        <w:ind w:firstLine="709"/>
        <w:jc w:val="both"/>
        <w:rPr>
          <w:rFonts w:ascii="Times New Roman" w:hAnsi="Times New Roman" w:cs="Times New Roman"/>
        </w:rPr>
      </w:pPr>
      <w:r w:rsidRPr="00EF368D">
        <w:rPr>
          <w:rFonts w:ascii="Times New Roman" w:hAnsi="Times New Roman" w:cs="Times New Roman"/>
          <w:bCs/>
          <w:iCs/>
        </w:rPr>
        <w:t xml:space="preserve">Работа по воспитанию, формированию и развитию личности воспитанников предполагает преемственность по отношению </w:t>
      </w:r>
      <w:r w:rsidRPr="00EF368D">
        <w:rPr>
          <w:rFonts w:ascii="Times New Roman" w:hAnsi="Times New Roman" w:cs="Times New Roman"/>
          <w:bCs/>
          <w:iCs/>
        </w:rPr>
        <w:br/>
        <w:t xml:space="preserve">к достижению воспитательных целей начального общего образования (далее – НОО), к реализации Примерной программы воспитания, одобренной </w:t>
      </w:r>
      <w:r w:rsidRPr="00EF368D">
        <w:rPr>
          <w:rFonts w:ascii="Times New Roman" w:hAnsi="Times New Roman" w:cs="Times New Roman"/>
        </w:rPr>
        <w:t>федеральным учебно-методическим объединением по общему образованию (протокол от 2 июня 2020 г. № 2/20) и размещенной на портале https://fgosreestr.ru</w:t>
      </w:r>
      <w:r w:rsidRPr="00EF368D">
        <w:rPr>
          <w:rFonts w:ascii="Times New Roman" w:hAnsi="Times New Roman" w:cs="Times New Roman"/>
          <w:bCs/>
          <w:iCs/>
        </w:rPr>
        <w:t>.</w:t>
      </w:r>
    </w:p>
    <w:p w:rsidR="0054141C" w:rsidRPr="00EF368D" w:rsidRDefault="0054141C" w:rsidP="009048A6">
      <w:pPr>
        <w:pStyle w:val="ListParagraph"/>
        <w:ind w:left="0" w:firstLine="851"/>
        <w:jc w:val="both"/>
        <w:rPr>
          <w:rFonts w:ascii="Times New Roman" w:hAnsi="Times New Roman"/>
        </w:rPr>
      </w:pPr>
    </w:p>
    <w:p w:rsidR="0054141C" w:rsidRPr="00EF368D" w:rsidRDefault="0054141C" w:rsidP="009048A6">
      <w:pPr>
        <w:pStyle w:val="ListParagraph"/>
        <w:numPr>
          <w:ilvl w:val="1"/>
          <w:numId w:val="6"/>
        </w:numPr>
        <w:jc w:val="both"/>
        <w:rPr>
          <w:rFonts w:ascii="Times New Roman" w:hAnsi="Times New Roman"/>
          <w:b/>
        </w:rPr>
      </w:pPr>
      <w:r w:rsidRPr="00EF368D">
        <w:rPr>
          <w:rFonts w:ascii="Times New Roman" w:hAnsi="Times New Roman"/>
          <w:b/>
        </w:rPr>
        <w:t>Цели и задачи реализации Программы.</w:t>
      </w:r>
    </w:p>
    <w:p w:rsidR="0054141C" w:rsidRPr="00EF368D" w:rsidRDefault="0054141C" w:rsidP="009048A6">
      <w:pPr>
        <w:ind w:firstLine="720"/>
        <w:jc w:val="both"/>
        <w:rPr>
          <w:rFonts w:ascii="Times New Roman" w:hAnsi="Times New Roman" w:cs="Times New Roman"/>
          <w:lang w:eastAsia="en-US"/>
        </w:rPr>
      </w:pPr>
      <w:r w:rsidRPr="00EF368D">
        <w:rPr>
          <w:rFonts w:ascii="Times New Roman" w:hAnsi="Times New Roman" w:cs="Times New Roman"/>
          <w:lang w:eastAsia="en-US"/>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54141C" w:rsidRPr="00EF368D" w:rsidRDefault="0054141C" w:rsidP="009048A6">
      <w:pPr>
        <w:suppressAutoHyphens/>
        <w:ind w:firstLine="709"/>
        <w:jc w:val="both"/>
        <w:rPr>
          <w:rFonts w:ascii="Times New Roman" w:hAnsi="Times New Roman" w:cs="Times New Roman"/>
          <w:lang w:eastAsia="en-US"/>
        </w:rPr>
      </w:pPr>
      <w:r w:rsidRPr="00EF368D">
        <w:rPr>
          <w:rFonts w:ascii="Times New Roman" w:hAnsi="Times New Roman" w:cs="Times New Roman"/>
          <w:lang w:eastAsia="en-US"/>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дошкольных группах МБОУ «Бутовская СОШ» – личностное развитие воспитанников,</w:t>
      </w:r>
      <w:r w:rsidRPr="00EF368D">
        <w:rPr>
          <w:rFonts w:ascii="Times New Roman" w:hAnsi="Times New Roman" w:cs="Times New Roman"/>
          <w:bCs/>
          <w:lang w:eastAsia="zh-CN"/>
        </w:rPr>
        <w:t xml:space="preserve"> создание условий для их позитивной социализации на основе базовых ценностей российского общества ,</w:t>
      </w:r>
      <w:r w:rsidRPr="00EF368D">
        <w:rPr>
          <w:rFonts w:ascii="Times New Roman" w:hAnsi="Times New Roman" w:cs="Times New Roman"/>
          <w:lang w:eastAsia="en-US"/>
        </w:rPr>
        <w:t xml:space="preserve"> проявляющееся:</w:t>
      </w:r>
    </w:p>
    <w:p w:rsidR="0054141C" w:rsidRPr="00EF368D" w:rsidRDefault="0054141C" w:rsidP="009048A6">
      <w:pPr>
        <w:jc w:val="both"/>
        <w:rPr>
          <w:rFonts w:ascii="Times New Roman" w:hAnsi="Times New Roman" w:cs="Times New Roman"/>
          <w:lang w:eastAsia="en-US"/>
        </w:rPr>
      </w:pPr>
      <w:r w:rsidRPr="00EF368D">
        <w:rPr>
          <w:rFonts w:ascii="Times New Roman" w:hAnsi="Times New Roman" w:cs="Times New Roman"/>
          <w:lang w:eastAsia="en-US"/>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54141C" w:rsidRPr="00EF368D" w:rsidRDefault="0054141C" w:rsidP="009048A6">
      <w:pPr>
        <w:jc w:val="both"/>
        <w:rPr>
          <w:rFonts w:ascii="Times New Roman" w:hAnsi="Times New Roman" w:cs="Times New Roman"/>
          <w:lang w:eastAsia="en-US"/>
        </w:rPr>
      </w:pPr>
      <w:r w:rsidRPr="00EF368D">
        <w:rPr>
          <w:rFonts w:ascii="Times New Roman" w:hAnsi="Times New Roman" w:cs="Times New Roman"/>
          <w:lang w:eastAsia="en-US"/>
        </w:rPr>
        <w:t>2) в развитии их позитивных отношений к этим общественным ценностям (то есть в развитии их социально значимых отношений);</w:t>
      </w:r>
    </w:p>
    <w:p w:rsidR="0054141C" w:rsidRPr="00EF368D" w:rsidRDefault="0054141C" w:rsidP="009048A6">
      <w:pPr>
        <w:jc w:val="both"/>
        <w:rPr>
          <w:rFonts w:ascii="Times New Roman" w:hAnsi="Times New Roman" w:cs="Times New Roman"/>
          <w:lang w:eastAsia="en-US"/>
        </w:rPr>
      </w:pPr>
      <w:r w:rsidRPr="00EF368D">
        <w:rPr>
          <w:rFonts w:ascii="Times New Roman" w:hAnsi="Times New Roman" w:cs="Times New Roman"/>
          <w:lang w:eastAsia="en-US"/>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54141C" w:rsidRPr="00EF368D" w:rsidRDefault="0054141C" w:rsidP="009048A6">
      <w:pPr>
        <w:ind w:firstLine="420"/>
        <w:jc w:val="both"/>
        <w:rPr>
          <w:rFonts w:ascii="Times New Roman" w:hAnsi="Times New Roman" w:cs="Times New Roman"/>
          <w:lang w:eastAsia="en-US"/>
        </w:rPr>
      </w:pPr>
      <w:r w:rsidRPr="00EF368D">
        <w:rPr>
          <w:rFonts w:ascii="Times New Roman" w:hAnsi="Times New Roman" w:cs="Times New Roman"/>
          <w:lang w:eastAsia="en-US"/>
        </w:rPr>
        <w:t>Задачи воспитания формируются для каждого возрастного периода (от 1,5 до 3 лет, от 3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 Задачи воспитания соответствуют основным направлениям воспитательной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3862"/>
        <w:gridCol w:w="3191"/>
      </w:tblGrid>
      <w:tr w:rsidR="0054141C" w:rsidRPr="00EF368D" w:rsidTr="00280E5B">
        <w:tc>
          <w:tcPr>
            <w:tcW w:w="2518"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Направление воспитания / Ценности</w:t>
            </w:r>
          </w:p>
        </w:tc>
        <w:tc>
          <w:tcPr>
            <w:tcW w:w="3862"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Задачи воспитания для детей 1,5-3 лет</w:t>
            </w:r>
          </w:p>
        </w:tc>
        <w:tc>
          <w:tcPr>
            <w:tcW w:w="3191"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Задачи воспитания для детей 3-7 лет</w:t>
            </w:r>
          </w:p>
        </w:tc>
      </w:tr>
      <w:tr w:rsidR="0054141C" w:rsidRPr="00EF368D" w:rsidTr="00280E5B">
        <w:tc>
          <w:tcPr>
            <w:tcW w:w="2518"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Патриотическое/ Родина, природа</w:t>
            </w:r>
          </w:p>
        </w:tc>
        <w:tc>
          <w:tcPr>
            <w:tcW w:w="3862"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Воспитывать привязанность, любовь к семье, близким, окружающему миру</w:t>
            </w:r>
          </w:p>
        </w:tc>
        <w:tc>
          <w:tcPr>
            <w:tcW w:w="3191"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Воспитывать любовь к своей малой родине, чувство привязанности к родному дому, семье, близким людям. Развивать представления о своей стране.</w:t>
            </w:r>
          </w:p>
        </w:tc>
      </w:tr>
      <w:tr w:rsidR="0054141C" w:rsidRPr="00EF368D" w:rsidTr="00280E5B">
        <w:tc>
          <w:tcPr>
            <w:tcW w:w="2518"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Социальное/ Человек, семья, дружба, сотрудничество</w:t>
            </w:r>
          </w:p>
        </w:tc>
        <w:tc>
          <w:tcPr>
            <w:tcW w:w="3862"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Воспитывать принятие понятий, что такое «хорошо»и «плохо». Воспитывать интерес к другим детям и способность бесконфликтно играть рядом с ними. Формировать проявление позиции «Я сам!». Воспитывать доброжелательность, проявление сочувствия, доброты. Формировать чувство удовольствия в случае одобрения и чувство огорчения в случае неодобрения со стороны взрослых. Формировать способность к самостоятельным (свободным) активным действиям в общении. Формировать способность общаться с другими людьми с помощью вербальных и невербальных средствобщения</w:t>
            </w:r>
          </w:p>
        </w:tc>
        <w:tc>
          <w:tcPr>
            <w:tcW w:w="3191"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Формировать умение различать основные проявления добра и зла. Воспитывать принятие ценностей семьи и общества и уважение к ним, правдивость, искренность, способность к сочувствию и заботе, к нравственному поступку, Воспитывать чувство ответственности за свои действия и поведение. Воспитывать принятие и уважение к различиям между людьми. Формировать основы речевой культуры. Воспитывать дружелюбие и доброжелательность, умение слушать и слышать собеседника, способность взаимодействовать со взрослыми и сверстниками на основе общих интересов и дел.</w:t>
            </w:r>
          </w:p>
        </w:tc>
      </w:tr>
      <w:tr w:rsidR="0054141C" w:rsidRPr="00EF368D" w:rsidTr="00280E5B">
        <w:tc>
          <w:tcPr>
            <w:tcW w:w="2518"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Познавательное/ Знание</w:t>
            </w:r>
          </w:p>
        </w:tc>
        <w:tc>
          <w:tcPr>
            <w:tcW w:w="3862"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Формировать интерес к окружающему миру к окружающему миру и активность в поведении и деятельности</w:t>
            </w:r>
          </w:p>
        </w:tc>
        <w:tc>
          <w:tcPr>
            <w:tcW w:w="3191"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Воспитывать любознательность, наблюдательность, потребность в самовыражении, в том числе творческом,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54141C" w:rsidRPr="00EF368D" w:rsidTr="00280E5B">
        <w:tc>
          <w:tcPr>
            <w:tcW w:w="2518"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Физическое и оздоровительное/ Здоровье</w:t>
            </w:r>
          </w:p>
        </w:tc>
        <w:tc>
          <w:tcPr>
            <w:tcW w:w="3862"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Формировать навыки самообслуживания: моет руки, самостоятельно ест, ложится спать и т. д. Воспитывать стремление быть опрятным. Формировать интерес к физической активности. Воспитывать стремление соблюдать элементарные правила безопасности в быту, вОО, на природе.</w:t>
            </w:r>
          </w:p>
        </w:tc>
        <w:tc>
          <w:tcPr>
            <w:tcW w:w="3191"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Формировать основные навыки личной и общественной гигиены, стремление соблюдать правила безопасного поведения в быту, социуме (в том числе в цифровой среде), природе.</w:t>
            </w:r>
          </w:p>
        </w:tc>
      </w:tr>
      <w:tr w:rsidR="0054141C" w:rsidRPr="00EF368D" w:rsidTr="00280E5B">
        <w:tc>
          <w:tcPr>
            <w:tcW w:w="2518"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Трудовое/ Труд</w:t>
            </w:r>
          </w:p>
        </w:tc>
        <w:tc>
          <w:tcPr>
            <w:tcW w:w="3862"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Воспитывать умение поддерживать элементарный порядок в окружающей обстановке. Воспитывать стремление помогать взрослому в доступных действиях. Воспитывать стремление к самостоятельности в самообслуживании, в быту, в игре, в продуктивных видах деятельности.</w:t>
            </w:r>
          </w:p>
        </w:tc>
        <w:tc>
          <w:tcPr>
            <w:tcW w:w="3191"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Воспитывать понимание ценности труда в семье и в обществе на основе уважения к людям труда, результатам их деятельности, трудолюбие при выполнении поручений и в самостоятельной деятельности.</w:t>
            </w:r>
          </w:p>
        </w:tc>
      </w:tr>
      <w:tr w:rsidR="0054141C" w:rsidRPr="00EF368D" w:rsidTr="00280E5B">
        <w:tc>
          <w:tcPr>
            <w:tcW w:w="2518"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Этико-эстетическое/ Культура и красота</w:t>
            </w:r>
          </w:p>
        </w:tc>
        <w:tc>
          <w:tcPr>
            <w:tcW w:w="3862"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Воспитывать эмоциональную отзывчивый к красоте. Формировать интерес и желание заниматься продуктивными видами деятельности.</w:t>
            </w:r>
          </w:p>
        </w:tc>
        <w:tc>
          <w:tcPr>
            <w:tcW w:w="3191" w:type="dxa"/>
          </w:tcPr>
          <w:p w:rsidR="0054141C" w:rsidRPr="00280E5B" w:rsidRDefault="0054141C" w:rsidP="00280E5B">
            <w:pPr>
              <w:jc w:val="both"/>
              <w:rPr>
                <w:rFonts w:ascii="Times New Roman" w:hAnsi="Times New Roman" w:cs="Times New Roman"/>
                <w:sz w:val="22"/>
                <w:szCs w:val="22"/>
                <w:lang w:eastAsia="en-US"/>
              </w:rPr>
            </w:pPr>
            <w:r w:rsidRPr="00280E5B">
              <w:rPr>
                <w:rFonts w:ascii="Times New Roman" w:hAnsi="Times New Roman" w:cs="Times New Roman"/>
                <w:sz w:val="22"/>
                <w:szCs w:val="22"/>
                <w:lang w:eastAsia="en-US"/>
              </w:rPr>
              <w:t>Воспитывать способность воспринимать и чувствовать прекрасное в быту, природе, поступках, искусстве, стремление к отображению прекрасного в продуктивных видах деятельности, формировать зачатки художественно-эстетического вкуса</w:t>
            </w:r>
          </w:p>
        </w:tc>
      </w:tr>
    </w:tbl>
    <w:p w:rsidR="0054141C" w:rsidRPr="00EF368D" w:rsidRDefault="0054141C" w:rsidP="009048A6">
      <w:pPr>
        <w:widowControl w:val="0"/>
        <w:autoSpaceDE w:val="0"/>
        <w:autoSpaceDN w:val="0"/>
        <w:ind w:right="-1" w:firstLine="567"/>
        <w:jc w:val="both"/>
        <w:rPr>
          <w:rFonts w:ascii="Times New Roman" w:hAnsi="Times New Roman" w:cs="Times New Roman"/>
          <w:color w:val="auto"/>
          <w:lang w:eastAsia="en-US"/>
        </w:rPr>
      </w:pPr>
      <w:r w:rsidRPr="00EF368D">
        <w:rPr>
          <w:rFonts w:ascii="Times New Roman" w:hAnsi="Times New Roman" w:cs="Times New Roman"/>
          <w:b/>
          <w:color w:val="auto"/>
          <w:lang w:eastAsia="en-US"/>
        </w:rPr>
        <w:t>ЗадачамивоспитаниядетейсОВЗвусловияхДОУявляются</w:t>
      </w:r>
      <w:r w:rsidRPr="00EF368D">
        <w:rPr>
          <w:rFonts w:ascii="Times New Roman" w:hAnsi="Times New Roman" w:cs="Times New Roman"/>
          <w:color w:val="auto"/>
          <w:lang w:eastAsia="en-US"/>
        </w:rPr>
        <w:t>:</w:t>
      </w:r>
    </w:p>
    <w:p w:rsidR="0054141C" w:rsidRPr="00EF368D" w:rsidRDefault="0054141C" w:rsidP="009048A6">
      <w:pPr>
        <w:widowControl w:val="0"/>
        <w:autoSpaceDE w:val="0"/>
        <w:autoSpaceDN w:val="0"/>
        <w:ind w:right="-1" w:firstLine="567"/>
        <w:jc w:val="both"/>
        <w:rPr>
          <w:rFonts w:ascii="Times New Roman" w:hAnsi="Times New Roman" w:cs="Times New Roman"/>
          <w:color w:val="auto"/>
          <w:lang w:eastAsia="en-US"/>
        </w:rPr>
      </w:pPr>
      <w:r w:rsidRPr="00EF368D">
        <w:rPr>
          <w:rFonts w:ascii="Times New Roman" w:hAnsi="Times New Roman" w:cs="Times New Roman"/>
          <w:color w:val="auto"/>
          <w:lang w:eastAsia="en-US"/>
        </w:rPr>
        <w:t>- формированиеобщейкультурыличностидетей,развитиеихсоциальных,нравственных,эстетических,интеллектуальных,физическихкачеств,инициативности,самостоятельности иответственности;</w:t>
      </w:r>
    </w:p>
    <w:p w:rsidR="0054141C" w:rsidRPr="00EF368D" w:rsidRDefault="0054141C" w:rsidP="009048A6">
      <w:pPr>
        <w:widowControl w:val="0"/>
        <w:autoSpaceDE w:val="0"/>
        <w:autoSpaceDN w:val="0"/>
        <w:ind w:right="-1" w:firstLine="567"/>
        <w:jc w:val="both"/>
        <w:rPr>
          <w:rFonts w:ascii="Times New Roman" w:hAnsi="Times New Roman" w:cs="Times New Roman"/>
          <w:color w:val="auto"/>
          <w:lang w:eastAsia="en-US"/>
        </w:rPr>
      </w:pPr>
      <w:r w:rsidRPr="00EF368D">
        <w:rPr>
          <w:rFonts w:ascii="Times New Roman" w:hAnsi="Times New Roman" w:cs="Times New Roman"/>
          <w:color w:val="auto"/>
          <w:lang w:eastAsia="en-US"/>
        </w:rPr>
        <w:t>- формирование доброжелательного отношения к детям с ОВЗ и ихсемьямсосторонывсех участниковобразовательныхотношений;</w:t>
      </w:r>
    </w:p>
    <w:p w:rsidR="0054141C" w:rsidRPr="00EF368D" w:rsidRDefault="0054141C" w:rsidP="009048A6">
      <w:pPr>
        <w:widowControl w:val="0"/>
        <w:autoSpaceDE w:val="0"/>
        <w:autoSpaceDN w:val="0"/>
        <w:ind w:right="-1" w:firstLine="567"/>
        <w:jc w:val="both"/>
        <w:rPr>
          <w:rFonts w:ascii="Times New Roman" w:hAnsi="Times New Roman" w:cs="Times New Roman"/>
          <w:color w:val="auto"/>
          <w:lang w:eastAsia="en-US"/>
        </w:rPr>
      </w:pPr>
      <w:r w:rsidRPr="00EF368D">
        <w:rPr>
          <w:rFonts w:ascii="Times New Roman" w:hAnsi="Times New Roman" w:cs="Times New Roman"/>
          <w:color w:val="auto"/>
          <w:lang w:eastAsia="en-US"/>
        </w:rPr>
        <w:t>- обеспечение психолого-педагогической поддержки семье ребенка сособенностями в развитии и содействие повышению уровня педагогическойкомпетентностиродителей;</w:t>
      </w:r>
    </w:p>
    <w:p w:rsidR="0054141C" w:rsidRPr="00EF368D" w:rsidRDefault="0054141C" w:rsidP="009048A6">
      <w:pPr>
        <w:widowControl w:val="0"/>
        <w:autoSpaceDE w:val="0"/>
        <w:autoSpaceDN w:val="0"/>
        <w:ind w:right="-1" w:firstLine="567"/>
        <w:jc w:val="both"/>
        <w:rPr>
          <w:rFonts w:ascii="Times New Roman" w:hAnsi="Times New Roman" w:cs="Times New Roman"/>
          <w:color w:val="auto"/>
          <w:lang w:eastAsia="en-US"/>
        </w:rPr>
      </w:pPr>
      <w:r w:rsidRPr="00EF368D">
        <w:rPr>
          <w:rFonts w:ascii="Times New Roman" w:hAnsi="Times New Roman" w:cs="Times New Roman"/>
          <w:color w:val="auto"/>
          <w:lang w:eastAsia="en-US"/>
        </w:rPr>
        <w:t>- обеспечение эмоционально-положительного взаимодействия детей сокружающимивцеляхих успешнойадаптациииинтеграциивобщество;</w:t>
      </w:r>
    </w:p>
    <w:p w:rsidR="0054141C" w:rsidRPr="00EF368D" w:rsidRDefault="0054141C" w:rsidP="009048A6">
      <w:pPr>
        <w:widowControl w:val="0"/>
        <w:autoSpaceDE w:val="0"/>
        <w:autoSpaceDN w:val="0"/>
        <w:ind w:right="-1" w:firstLine="567"/>
        <w:jc w:val="both"/>
        <w:rPr>
          <w:rFonts w:ascii="Times New Roman" w:hAnsi="Times New Roman" w:cs="Times New Roman"/>
          <w:color w:val="auto"/>
          <w:lang w:eastAsia="en-US"/>
        </w:rPr>
      </w:pPr>
      <w:r w:rsidRPr="00EF368D">
        <w:rPr>
          <w:rFonts w:ascii="Times New Roman" w:hAnsi="Times New Roman" w:cs="Times New Roman"/>
          <w:color w:val="auto"/>
          <w:lang w:eastAsia="en-US"/>
        </w:rPr>
        <w:t>- расширение у детей с различными нарушениями развития знаний ипредставленийобокружающеммире;</w:t>
      </w:r>
    </w:p>
    <w:p w:rsidR="0054141C" w:rsidRPr="00EF368D" w:rsidRDefault="0054141C" w:rsidP="009048A6">
      <w:pPr>
        <w:widowControl w:val="0"/>
        <w:autoSpaceDE w:val="0"/>
        <w:autoSpaceDN w:val="0"/>
        <w:ind w:right="-1" w:firstLine="567"/>
        <w:jc w:val="both"/>
        <w:rPr>
          <w:rFonts w:ascii="Times New Roman" w:hAnsi="Times New Roman" w:cs="Times New Roman"/>
          <w:color w:val="auto"/>
          <w:lang w:eastAsia="en-US"/>
        </w:rPr>
      </w:pPr>
      <w:r w:rsidRPr="00EF368D">
        <w:rPr>
          <w:rFonts w:ascii="Times New Roman" w:hAnsi="Times New Roman" w:cs="Times New Roman"/>
          <w:color w:val="auto"/>
          <w:lang w:eastAsia="en-US"/>
        </w:rPr>
        <w:t>- взаимодействиессемьейдляобеспеченияполноценногоразвитиядетейсОВЗ;</w:t>
      </w:r>
    </w:p>
    <w:p w:rsidR="0054141C" w:rsidRPr="00EF368D" w:rsidRDefault="0054141C" w:rsidP="009048A6">
      <w:pPr>
        <w:widowControl w:val="0"/>
        <w:autoSpaceDE w:val="0"/>
        <w:autoSpaceDN w:val="0"/>
        <w:ind w:right="-1" w:firstLine="567"/>
        <w:jc w:val="both"/>
        <w:rPr>
          <w:rFonts w:ascii="Times New Roman" w:hAnsi="Times New Roman" w:cs="Times New Roman"/>
          <w:color w:val="auto"/>
          <w:lang w:eastAsia="en-US"/>
        </w:rPr>
      </w:pPr>
      <w:r w:rsidRPr="00EF368D">
        <w:rPr>
          <w:rFonts w:ascii="Times New Roman" w:hAnsi="Times New Roman" w:cs="Times New Roman"/>
          <w:color w:val="auto"/>
          <w:lang w:eastAsia="en-US"/>
        </w:rPr>
        <w:t>- охрана и укрепление физического и психического здоровья детей, втомчислеихэмоционального благополучия;</w:t>
      </w:r>
    </w:p>
    <w:p w:rsidR="0054141C" w:rsidRPr="00EF368D" w:rsidRDefault="0054141C" w:rsidP="009048A6">
      <w:pPr>
        <w:ind w:right="-1" w:firstLine="567"/>
        <w:jc w:val="both"/>
        <w:rPr>
          <w:rFonts w:ascii="Times New Roman" w:eastAsia="Times New Roman" w:hAnsi="Times New Roman" w:cs="Times New Roman"/>
          <w:color w:val="auto"/>
          <w:lang w:eastAsia="en-US"/>
        </w:rPr>
      </w:pPr>
      <w:r w:rsidRPr="00EF368D">
        <w:rPr>
          <w:rFonts w:ascii="Times New Roman" w:eastAsia="Times New Roman" w:hAnsi="Times New Roman" w:cs="Times New Roman"/>
          <w:color w:val="auto"/>
          <w:lang w:eastAsia="en-US"/>
        </w:rPr>
        <w:t>- объединение обучения и воспитания в целостный образовательныйпроцесс на основе духовно-нравственных и социокультурных ценностей ипринятых в обществе правил и норм поведения в интересах человека, семьи,общества.</w:t>
      </w:r>
    </w:p>
    <w:p w:rsidR="0054141C" w:rsidRPr="00EF368D" w:rsidRDefault="0054141C" w:rsidP="009048A6">
      <w:pPr>
        <w:ind w:firstLine="420"/>
        <w:jc w:val="both"/>
        <w:rPr>
          <w:rFonts w:ascii="Times New Roman" w:hAnsi="Times New Roman" w:cs="Times New Roman"/>
          <w:lang w:eastAsia="en-US"/>
        </w:rPr>
      </w:pPr>
      <w:r w:rsidRPr="00EF368D">
        <w:rPr>
          <w:rFonts w:ascii="Times New Roman" w:hAnsi="Times New Roman" w:cs="Times New Roman"/>
          <w:lang w:eastAsia="en-US"/>
        </w:rPr>
        <w:t>Для дошкольных групп МБОУ «Бутовская СОШ»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w:t>
      </w:r>
    </w:p>
    <w:p w:rsidR="0054141C" w:rsidRPr="00EF368D" w:rsidRDefault="0054141C" w:rsidP="009048A6">
      <w:pPr>
        <w:widowControl w:val="0"/>
        <w:autoSpaceDE w:val="0"/>
        <w:autoSpaceDN w:val="0"/>
        <w:spacing w:before="38"/>
        <w:contextualSpacing/>
        <w:jc w:val="both"/>
        <w:rPr>
          <w:rFonts w:ascii="Times New Roman" w:hAnsi="Times New Roman" w:cs="Times New Roman"/>
          <w:color w:val="auto"/>
          <w:lang w:eastAsia="en-US"/>
        </w:rPr>
      </w:pPr>
      <w:r w:rsidRPr="00EF368D">
        <w:rPr>
          <w:rFonts w:ascii="Times New Roman" w:hAnsi="Times New Roman" w:cs="Times New Roman"/>
          <w:color w:val="auto"/>
          <w:lang w:eastAsia="en-US"/>
        </w:rPr>
        <w:t>Организацияработыссемьямивоспитанников,ихродителямиилизаконными представителями направлена на совместное решение вопросов личностного развитиядетей.</w:t>
      </w:r>
    </w:p>
    <w:p w:rsidR="0054141C" w:rsidRPr="00EF368D" w:rsidRDefault="0054141C" w:rsidP="009048A6">
      <w:pPr>
        <w:widowControl w:val="0"/>
        <w:autoSpaceDE w:val="0"/>
        <w:autoSpaceDN w:val="0"/>
        <w:ind w:firstLine="708"/>
        <w:contextualSpacing/>
        <w:jc w:val="both"/>
        <w:rPr>
          <w:rFonts w:ascii="Times New Roman" w:hAnsi="Times New Roman" w:cs="Times New Roman"/>
          <w:color w:val="auto"/>
          <w:lang w:eastAsia="en-US"/>
        </w:rPr>
      </w:pPr>
      <w:r w:rsidRPr="00EF368D">
        <w:rPr>
          <w:rFonts w:ascii="Times New Roman" w:hAnsi="Times New Roman" w:cs="Times New Roman"/>
          <w:color w:val="auto"/>
          <w:u w:val="single"/>
          <w:lang w:eastAsia="en-US"/>
        </w:rPr>
        <w:t>Задачи:</w:t>
      </w:r>
    </w:p>
    <w:p w:rsidR="0054141C" w:rsidRPr="00EF368D" w:rsidRDefault="0054141C" w:rsidP="009048A6">
      <w:pPr>
        <w:widowControl w:val="0"/>
        <w:numPr>
          <w:ilvl w:val="0"/>
          <w:numId w:val="8"/>
        </w:numPr>
        <w:autoSpaceDE w:val="0"/>
        <w:autoSpaceDN w:val="0"/>
        <w:spacing w:before="40"/>
        <w:ind w:left="0" w:firstLine="0"/>
        <w:contextualSpacing/>
        <w:jc w:val="both"/>
        <w:rPr>
          <w:rFonts w:ascii="Times New Roman" w:hAnsi="Times New Roman" w:cs="Times New Roman"/>
          <w:color w:val="auto"/>
          <w:lang w:eastAsia="en-US"/>
        </w:rPr>
      </w:pPr>
      <w:r w:rsidRPr="00EF368D">
        <w:rPr>
          <w:rFonts w:ascii="Times New Roman" w:hAnsi="Times New Roman" w:cs="Times New Roman"/>
          <w:color w:val="auto"/>
          <w:lang w:eastAsia="en-US"/>
        </w:rPr>
        <w:t>Приобщение родителейкучастиювжизниДОУ.</w:t>
      </w:r>
    </w:p>
    <w:p w:rsidR="0054141C" w:rsidRPr="00EF368D" w:rsidRDefault="0054141C" w:rsidP="009048A6">
      <w:pPr>
        <w:widowControl w:val="0"/>
        <w:numPr>
          <w:ilvl w:val="0"/>
          <w:numId w:val="8"/>
        </w:numPr>
        <w:autoSpaceDE w:val="0"/>
        <w:autoSpaceDN w:val="0"/>
        <w:spacing w:before="42"/>
        <w:ind w:left="0" w:firstLine="0"/>
        <w:contextualSpacing/>
        <w:jc w:val="both"/>
        <w:rPr>
          <w:rFonts w:ascii="Times New Roman" w:hAnsi="Times New Roman" w:cs="Times New Roman"/>
          <w:color w:val="auto"/>
          <w:lang w:eastAsia="en-US"/>
        </w:rPr>
      </w:pPr>
      <w:r w:rsidRPr="00EF368D">
        <w:rPr>
          <w:rFonts w:ascii="Times New Roman" w:hAnsi="Times New Roman" w:cs="Times New Roman"/>
          <w:color w:val="auto"/>
          <w:lang w:eastAsia="en-US"/>
        </w:rPr>
        <w:t>Изучение и обобщение лучшего опыта семейного воспитания.</w:t>
      </w:r>
    </w:p>
    <w:p w:rsidR="0054141C" w:rsidRPr="00EF368D" w:rsidRDefault="0054141C" w:rsidP="009048A6">
      <w:pPr>
        <w:widowControl w:val="0"/>
        <w:numPr>
          <w:ilvl w:val="0"/>
          <w:numId w:val="8"/>
        </w:numPr>
        <w:autoSpaceDE w:val="0"/>
        <w:autoSpaceDN w:val="0"/>
        <w:spacing w:before="42"/>
        <w:ind w:left="0" w:firstLine="0"/>
        <w:contextualSpacing/>
        <w:jc w:val="both"/>
        <w:rPr>
          <w:rFonts w:ascii="Times New Roman" w:hAnsi="Times New Roman" w:cs="Times New Roman"/>
          <w:color w:val="auto"/>
          <w:lang w:eastAsia="en-US"/>
        </w:rPr>
      </w:pPr>
      <w:r w:rsidRPr="00EF368D">
        <w:rPr>
          <w:rFonts w:ascii="Times New Roman" w:hAnsi="Times New Roman" w:cs="Times New Roman"/>
          <w:color w:val="auto"/>
          <w:lang w:eastAsia="en-US"/>
        </w:rPr>
        <w:t>Повышениепедагогическойкультурыродителей.</w:t>
      </w:r>
    </w:p>
    <w:p w:rsidR="0054141C" w:rsidRPr="00EF368D" w:rsidRDefault="0054141C" w:rsidP="009048A6">
      <w:pPr>
        <w:widowControl w:val="0"/>
        <w:autoSpaceDE w:val="0"/>
        <w:autoSpaceDN w:val="0"/>
        <w:ind w:firstLine="708"/>
        <w:contextualSpacing/>
        <w:jc w:val="both"/>
        <w:rPr>
          <w:rFonts w:ascii="Times New Roman" w:hAnsi="Times New Roman" w:cs="Times New Roman"/>
          <w:color w:val="auto"/>
          <w:lang w:eastAsia="en-US"/>
        </w:rPr>
      </w:pPr>
      <w:r w:rsidRPr="00EF368D">
        <w:rPr>
          <w:rFonts w:ascii="Times New Roman" w:hAnsi="Times New Roman" w:cs="Times New Roman"/>
          <w:color w:val="auto"/>
          <w:lang w:eastAsia="en-US"/>
        </w:rPr>
        <w:t>ПланомернаяреализацияпоставленныхзадачпозволиторганизоватьвДОУинтересную и событийно насыщенную жизнь детей и педагогов, что станет эффективнымспособомвоспитанияподрастающегопоколения.</w:t>
      </w:r>
    </w:p>
    <w:p w:rsidR="0054141C" w:rsidRPr="00EF368D" w:rsidRDefault="0054141C" w:rsidP="009048A6">
      <w:pPr>
        <w:widowControl w:val="0"/>
        <w:autoSpaceDE w:val="0"/>
        <w:autoSpaceDN w:val="0"/>
        <w:ind w:firstLine="708"/>
        <w:contextualSpacing/>
        <w:jc w:val="both"/>
        <w:rPr>
          <w:rFonts w:ascii="Times New Roman" w:hAnsi="Times New Roman" w:cs="Times New Roman"/>
          <w:color w:val="auto"/>
          <w:lang w:eastAsia="en-US"/>
        </w:rPr>
      </w:pPr>
    </w:p>
    <w:p w:rsidR="0054141C" w:rsidRPr="00EF368D" w:rsidRDefault="0054141C" w:rsidP="009048A6">
      <w:pPr>
        <w:pStyle w:val="ListParagraph"/>
        <w:numPr>
          <w:ilvl w:val="1"/>
          <w:numId w:val="6"/>
        </w:numPr>
        <w:jc w:val="both"/>
        <w:rPr>
          <w:rFonts w:ascii="Times New Roman" w:hAnsi="Times New Roman"/>
          <w:b/>
        </w:rPr>
      </w:pPr>
      <w:r w:rsidRPr="00EF368D">
        <w:rPr>
          <w:rFonts w:ascii="Times New Roman" w:hAnsi="Times New Roman"/>
          <w:b/>
        </w:rPr>
        <w:t>Принципы и подходы к формированию Программы.</w:t>
      </w:r>
    </w:p>
    <w:p w:rsidR="0054141C" w:rsidRPr="00EF368D" w:rsidRDefault="0054141C" w:rsidP="009048A6">
      <w:pPr>
        <w:suppressAutoHyphens/>
        <w:ind w:firstLine="709"/>
        <w:jc w:val="both"/>
        <w:rPr>
          <w:rFonts w:ascii="Times New Roman" w:hAnsi="Times New Roman" w:cs="Times New Roman"/>
          <w:color w:val="auto"/>
          <w:lang w:eastAsia="zh-CN"/>
        </w:rPr>
      </w:pPr>
      <w:r w:rsidRPr="00EF368D">
        <w:rPr>
          <w:rFonts w:ascii="Times New Roman" w:hAnsi="Times New Roman" w:cs="Times New Roman"/>
          <w:lang w:eastAsia="zh-CN"/>
        </w:rPr>
        <w:t>Методологической основой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54141C" w:rsidRPr="00EF368D" w:rsidRDefault="0054141C" w:rsidP="009048A6">
      <w:pPr>
        <w:suppressAutoHyphens/>
        <w:ind w:firstLine="709"/>
        <w:jc w:val="both"/>
        <w:rPr>
          <w:rFonts w:ascii="Times New Roman" w:hAnsi="Times New Roman" w:cs="Times New Roman"/>
          <w:color w:val="auto"/>
          <w:lang w:eastAsia="zh-CN"/>
        </w:rPr>
      </w:pPr>
      <w:r w:rsidRPr="00EF368D">
        <w:rPr>
          <w:rFonts w:ascii="Times New Roman" w:hAnsi="Times New Roman" w:cs="Times New Roman"/>
          <w:lang w:eastAsia="zh-CN"/>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54141C" w:rsidRPr="00EF368D" w:rsidRDefault="0054141C" w:rsidP="009048A6">
      <w:pPr>
        <w:suppressAutoHyphens/>
        <w:ind w:firstLine="709"/>
        <w:jc w:val="both"/>
        <w:rPr>
          <w:rFonts w:ascii="Times New Roman" w:hAnsi="Times New Roman" w:cs="Times New Roman"/>
          <w:color w:val="auto"/>
          <w:lang w:eastAsia="zh-CN"/>
        </w:rPr>
      </w:pPr>
      <w:r w:rsidRPr="00EF368D">
        <w:rPr>
          <w:rFonts w:ascii="Times New Roman" w:hAnsi="Times New Roman" w:cs="Times New Roman"/>
          <w:lang w:eastAsia="zh-CN"/>
        </w:rPr>
        <w:t>Программа воспитания руководствуется принципами дошкольного образования, определенными ФГОС ДО.</w:t>
      </w:r>
    </w:p>
    <w:p w:rsidR="0054141C" w:rsidRPr="00EF368D" w:rsidRDefault="0054141C" w:rsidP="009048A6">
      <w:pPr>
        <w:suppressAutoHyphens/>
        <w:ind w:firstLine="709"/>
        <w:jc w:val="both"/>
        <w:rPr>
          <w:rFonts w:ascii="Times New Roman" w:hAnsi="Times New Roman" w:cs="Times New Roman"/>
          <w:color w:val="auto"/>
          <w:lang w:eastAsia="zh-CN"/>
        </w:rPr>
      </w:pPr>
      <w:r w:rsidRPr="00EF368D">
        <w:rPr>
          <w:rFonts w:ascii="Times New Roman" w:hAnsi="Times New Roman" w:cs="Times New Roman"/>
          <w:lang w:eastAsia="zh-CN"/>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54141C" w:rsidRPr="00EF368D" w:rsidRDefault="0054141C" w:rsidP="009048A6">
      <w:pPr>
        <w:numPr>
          <w:ilvl w:val="0"/>
          <w:numId w:val="7"/>
        </w:numPr>
        <w:tabs>
          <w:tab w:val="left" w:pos="993"/>
        </w:tabs>
        <w:suppressAutoHyphens/>
        <w:ind w:left="0" w:firstLine="851"/>
        <w:jc w:val="both"/>
        <w:rPr>
          <w:rFonts w:ascii="Times New Roman" w:hAnsi="Times New Roman" w:cs="Times New Roman"/>
          <w:color w:val="auto"/>
          <w:lang w:eastAsia="zh-CN"/>
        </w:rPr>
      </w:pPr>
      <w:r w:rsidRPr="00EF368D">
        <w:rPr>
          <w:rFonts w:ascii="Times New Roman" w:hAnsi="Times New Roman" w:cs="Times New Roman"/>
          <w:b/>
          <w:lang w:eastAsia="zh-CN"/>
        </w:rPr>
        <w:t xml:space="preserve">принцип гуманизма. </w:t>
      </w:r>
      <w:r w:rsidRPr="00EF368D">
        <w:rPr>
          <w:rFonts w:ascii="Times New Roman" w:hAnsi="Times New Roman" w:cs="Times New Roman"/>
          <w:lang w:eastAsia="zh-CN"/>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w:t>
      </w:r>
      <w:r w:rsidRPr="00EF368D">
        <w:rPr>
          <w:rFonts w:ascii="Times New Roman" w:hAnsi="Times New Roman" w:cs="Times New Roman"/>
          <w:lang w:eastAsia="zh-CN"/>
        </w:rPr>
        <w:br/>
        <w:t>к природе и окружающей среде, рационального природопользования;</w:t>
      </w:r>
    </w:p>
    <w:p w:rsidR="0054141C" w:rsidRPr="00EF368D" w:rsidRDefault="0054141C" w:rsidP="009048A6">
      <w:pPr>
        <w:numPr>
          <w:ilvl w:val="0"/>
          <w:numId w:val="7"/>
        </w:numPr>
        <w:tabs>
          <w:tab w:val="left" w:pos="993"/>
        </w:tabs>
        <w:suppressAutoHyphens/>
        <w:ind w:left="0" w:firstLine="851"/>
        <w:jc w:val="both"/>
        <w:rPr>
          <w:rFonts w:ascii="Times New Roman" w:hAnsi="Times New Roman" w:cs="Times New Roman"/>
          <w:color w:val="auto"/>
          <w:lang w:eastAsia="zh-CN"/>
        </w:rPr>
      </w:pPr>
      <w:r w:rsidRPr="00EF368D">
        <w:rPr>
          <w:rFonts w:ascii="Times New Roman" w:hAnsi="Times New Roman" w:cs="Times New Roman"/>
          <w:b/>
          <w:bCs/>
          <w:iCs/>
          <w:spacing w:val="-2"/>
          <w:lang w:eastAsia="zh-CN"/>
        </w:rPr>
        <w:t>принцип ценностного единства и совместности.</w:t>
      </w:r>
      <w:r w:rsidRPr="00EF368D">
        <w:rPr>
          <w:rFonts w:ascii="Times New Roman" w:hAnsi="Times New Roman" w:cs="Times New Roman"/>
          <w:lang w:eastAsia="zh-CN"/>
        </w:rPr>
        <w:t xml:space="preserve"> Единство ценностей и смыслов воспитания, разделяемых всеми участниками</w:t>
      </w:r>
      <w:r w:rsidRPr="00EF368D">
        <w:rPr>
          <w:rFonts w:ascii="Times New Roman" w:hAnsi="Times New Roman" w:cs="Times New Roman"/>
          <w:spacing w:val="-2"/>
          <w:lang w:eastAsia="zh-CN"/>
        </w:rPr>
        <w:t xml:space="preserve"> образовательных отношений, </w:t>
      </w:r>
      <w:r w:rsidRPr="00EF368D">
        <w:rPr>
          <w:rFonts w:ascii="Times New Roman" w:hAnsi="Times New Roman" w:cs="Times New Roman"/>
          <w:lang w:eastAsia="zh-CN"/>
        </w:rPr>
        <w:t>содействие, сотворчество и сопереживание, взаимопонимание и взаимное уважение</w:t>
      </w:r>
      <w:r w:rsidRPr="00EF368D">
        <w:rPr>
          <w:rFonts w:ascii="Times New Roman" w:hAnsi="Times New Roman" w:cs="Times New Roman"/>
          <w:spacing w:val="-2"/>
          <w:lang w:eastAsia="zh-CN"/>
        </w:rPr>
        <w:t>;</w:t>
      </w:r>
    </w:p>
    <w:p w:rsidR="0054141C" w:rsidRPr="00EF368D" w:rsidRDefault="0054141C" w:rsidP="009048A6">
      <w:pPr>
        <w:numPr>
          <w:ilvl w:val="0"/>
          <w:numId w:val="7"/>
        </w:numPr>
        <w:tabs>
          <w:tab w:val="left" w:pos="993"/>
        </w:tabs>
        <w:suppressAutoHyphens/>
        <w:ind w:left="0" w:firstLine="851"/>
        <w:jc w:val="both"/>
        <w:rPr>
          <w:rFonts w:ascii="Times New Roman" w:hAnsi="Times New Roman" w:cs="Times New Roman"/>
          <w:color w:val="auto"/>
          <w:lang w:eastAsia="zh-CN"/>
        </w:rPr>
      </w:pPr>
      <w:r w:rsidRPr="00EF368D">
        <w:rPr>
          <w:rFonts w:ascii="Times New Roman" w:hAnsi="Times New Roman" w:cs="Times New Roman"/>
          <w:b/>
          <w:lang w:eastAsia="zh-CN"/>
        </w:rPr>
        <w:t xml:space="preserve">принцип общего культурного образования. </w:t>
      </w:r>
      <w:r w:rsidRPr="00EF368D">
        <w:rPr>
          <w:rFonts w:ascii="Times New Roman" w:hAnsi="Times New Roman" w:cs="Times New Roman"/>
          <w:lang w:eastAsia="zh-CN"/>
        </w:rPr>
        <w:t xml:space="preserve">Воспитание основывается на культуре </w:t>
      </w:r>
      <w:r w:rsidRPr="00EF368D">
        <w:rPr>
          <w:rFonts w:ascii="Times New Roman" w:hAnsi="Times New Roman" w:cs="Times New Roman"/>
          <w:lang w:eastAsia="zh-CN"/>
        </w:rPr>
        <w:br/>
        <w:t>и традициях России, включая культурные особенности региона;</w:t>
      </w:r>
    </w:p>
    <w:p w:rsidR="0054141C" w:rsidRPr="00EF368D" w:rsidRDefault="0054141C" w:rsidP="009048A6">
      <w:pPr>
        <w:numPr>
          <w:ilvl w:val="0"/>
          <w:numId w:val="7"/>
        </w:numPr>
        <w:tabs>
          <w:tab w:val="left" w:pos="993"/>
        </w:tabs>
        <w:suppressAutoHyphens/>
        <w:ind w:left="0" w:firstLine="851"/>
        <w:jc w:val="both"/>
        <w:rPr>
          <w:rFonts w:ascii="Times New Roman" w:hAnsi="Times New Roman" w:cs="Times New Roman"/>
          <w:color w:val="auto"/>
          <w:lang w:eastAsia="zh-CN"/>
        </w:rPr>
      </w:pPr>
      <w:r w:rsidRPr="00EF368D">
        <w:rPr>
          <w:rFonts w:ascii="Times New Roman" w:hAnsi="Times New Roman" w:cs="Times New Roman"/>
          <w:b/>
          <w:lang w:eastAsia="zh-CN"/>
        </w:rPr>
        <w:t>принцип следования нравственному примеру.</w:t>
      </w:r>
      <w:r w:rsidRPr="00EF368D">
        <w:rPr>
          <w:rFonts w:ascii="Times New Roman" w:hAnsi="Times New Roman" w:cs="Times New Roman"/>
          <w:lang w:eastAsia="zh-CN"/>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4141C" w:rsidRPr="00EF368D" w:rsidRDefault="0054141C" w:rsidP="009048A6">
      <w:pPr>
        <w:numPr>
          <w:ilvl w:val="0"/>
          <w:numId w:val="7"/>
        </w:numPr>
        <w:tabs>
          <w:tab w:val="left" w:pos="993"/>
        </w:tabs>
        <w:suppressAutoHyphens/>
        <w:ind w:left="0" w:firstLine="851"/>
        <w:jc w:val="both"/>
        <w:rPr>
          <w:rFonts w:ascii="Times New Roman" w:hAnsi="Times New Roman" w:cs="Times New Roman"/>
          <w:color w:val="auto"/>
          <w:lang w:eastAsia="zh-CN"/>
        </w:rPr>
      </w:pPr>
      <w:r w:rsidRPr="00EF368D">
        <w:rPr>
          <w:rFonts w:ascii="Times New Roman" w:hAnsi="Times New Roman" w:cs="Times New Roman"/>
          <w:b/>
          <w:bCs/>
          <w:lang w:eastAsia="zh-CN"/>
        </w:rPr>
        <w:t>принципы безопасной жизнедеятельности.</w:t>
      </w:r>
      <w:r w:rsidRPr="00EF368D">
        <w:rPr>
          <w:rFonts w:ascii="Times New Roman" w:hAnsi="Times New Roman" w:cs="Times New Roman"/>
          <w:lang w:eastAsia="zh-CN"/>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54141C" w:rsidRPr="00EF368D" w:rsidRDefault="0054141C" w:rsidP="009048A6">
      <w:pPr>
        <w:numPr>
          <w:ilvl w:val="0"/>
          <w:numId w:val="7"/>
        </w:numPr>
        <w:tabs>
          <w:tab w:val="left" w:pos="993"/>
        </w:tabs>
        <w:suppressAutoHyphens/>
        <w:ind w:left="0" w:firstLine="851"/>
        <w:jc w:val="both"/>
        <w:rPr>
          <w:rFonts w:ascii="Times New Roman" w:hAnsi="Times New Roman" w:cs="Times New Roman"/>
          <w:color w:val="auto"/>
          <w:lang w:eastAsia="zh-CN"/>
        </w:rPr>
      </w:pPr>
      <w:r w:rsidRPr="00EF368D">
        <w:rPr>
          <w:rFonts w:ascii="Times New Roman" w:hAnsi="Times New Roman" w:cs="Times New Roman"/>
          <w:b/>
          <w:bCs/>
          <w:lang w:eastAsia="zh-CN"/>
        </w:rPr>
        <w:t>принцип совместной деятельности ребенка и взрослого.</w:t>
      </w:r>
      <w:r w:rsidRPr="00EF368D">
        <w:rPr>
          <w:rFonts w:ascii="Times New Roman" w:hAnsi="Times New Roman" w:cs="Times New Roman"/>
          <w:lang w:eastAsia="zh-CN"/>
        </w:rPr>
        <w:t xml:space="preserve"> Значимость совместной деятельности взрослого и ребенка на основе приобщения к культурным ценностям и их освоения;</w:t>
      </w:r>
    </w:p>
    <w:p w:rsidR="0054141C" w:rsidRPr="00EF368D" w:rsidRDefault="0054141C" w:rsidP="009048A6">
      <w:pPr>
        <w:numPr>
          <w:ilvl w:val="0"/>
          <w:numId w:val="7"/>
        </w:numPr>
        <w:tabs>
          <w:tab w:val="left" w:pos="993"/>
        </w:tabs>
        <w:suppressAutoHyphens/>
        <w:ind w:left="0" w:firstLine="851"/>
        <w:jc w:val="both"/>
        <w:rPr>
          <w:rFonts w:ascii="Times New Roman" w:hAnsi="Times New Roman" w:cs="Times New Roman"/>
          <w:color w:val="auto"/>
          <w:lang w:eastAsia="zh-CN"/>
        </w:rPr>
      </w:pPr>
      <w:r w:rsidRPr="00EF368D">
        <w:rPr>
          <w:rFonts w:ascii="Times New Roman" w:hAnsi="Times New Roman" w:cs="Times New Roman"/>
          <w:b/>
          <w:bCs/>
          <w:lang w:eastAsia="zh-CN"/>
        </w:rPr>
        <w:t xml:space="preserve">принцип инклюзивности. </w:t>
      </w:r>
      <w:r w:rsidRPr="00EF368D">
        <w:rPr>
          <w:rFonts w:ascii="Times New Roman" w:hAnsi="Times New Roman" w:cs="Times New Roman"/>
          <w:lang w:eastAsia="zh-CN"/>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4141C" w:rsidRPr="00EF368D" w:rsidRDefault="0054141C" w:rsidP="009048A6">
      <w:pPr>
        <w:ind w:firstLine="709"/>
        <w:jc w:val="both"/>
        <w:rPr>
          <w:rFonts w:ascii="Times New Roman" w:hAnsi="Times New Roman" w:cs="Times New Roman"/>
          <w:bCs/>
        </w:rPr>
      </w:pPr>
      <w:r w:rsidRPr="00EF368D">
        <w:rPr>
          <w:rFonts w:ascii="Times New Roman" w:hAnsi="Times New Roman" w:cs="Times New Roman"/>
          <w:lang w:eastAsia="zh-CN"/>
        </w:rPr>
        <w:t>Данные принципы реализуются в укладе ОО, включающем воспитывающие среды, общности, культурные практики, совместную деятельность и события.</w:t>
      </w:r>
    </w:p>
    <w:p w:rsidR="0054141C" w:rsidRPr="00EF368D" w:rsidRDefault="0054141C" w:rsidP="009048A6">
      <w:pPr>
        <w:ind w:firstLine="709"/>
        <w:jc w:val="both"/>
        <w:rPr>
          <w:rFonts w:ascii="Times New Roman" w:hAnsi="Times New Roman" w:cs="Times New Roman"/>
        </w:rPr>
      </w:pPr>
      <w:r w:rsidRPr="00EF368D">
        <w:rPr>
          <w:rFonts w:ascii="Times New Roman" w:hAnsi="Times New Roman" w:cs="Times New Roman"/>
          <w:bCs/>
        </w:rPr>
        <w:t>Реализация Примерной программы основана на взаимодействии с разными субъектами образовательных отношений и</w:t>
      </w:r>
      <w:r w:rsidRPr="00EF368D">
        <w:rPr>
          <w:rFonts w:ascii="Times New Roman" w:hAnsi="Times New Roman" w:cs="Times New Roman"/>
        </w:rPr>
        <w:t xml:space="preserve"> предполагает социальное партнерство с другими организациями.</w:t>
      </w:r>
    </w:p>
    <w:p w:rsidR="0054141C" w:rsidRPr="00EF368D" w:rsidRDefault="0054141C" w:rsidP="009048A6">
      <w:pPr>
        <w:suppressAutoHyphens/>
        <w:ind w:firstLine="709"/>
        <w:jc w:val="both"/>
        <w:rPr>
          <w:rFonts w:ascii="Times New Roman" w:hAnsi="Times New Roman" w:cs="Times New Roman"/>
          <w:color w:val="auto"/>
          <w:lang w:eastAsia="zh-CN"/>
        </w:rPr>
      </w:pPr>
    </w:p>
    <w:p w:rsidR="0054141C" w:rsidRPr="008600B5" w:rsidRDefault="0054141C" w:rsidP="009048A6">
      <w:pPr>
        <w:pStyle w:val="ListParagraph"/>
        <w:jc w:val="both"/>
        <w:rPr>
          <w:rFonts w:ascii="Times New Roman" w:hAnsi="Times New Roman"/>
          <w:sz w:val="28"/>
          <w:szCs w:val="28"/>
        </w:rPr>
      </w:pPr>
    </w:p>
    <w:p w:rsidR="0054141C" w:rsidRPr="009048A6" w:rsidRDefault="0054141C" w:rsidP="009048A6">
      <w:pPr>
        <w:jc w:val="both"/>
        <w:rPr>
          <w:rFonts w:ascii="Times New Roman" w:hAnsi="Times New Roman"/>
          <w:b/>
        </w:rPr>
      </w:pPr>
      <w:r w:rsidRPr="009048A6">
        <w:rPr>
          <w:rFonts w:ascii="Times New Roman" w:hAnsi="Times New Roman"/>
          <w:b/>
        </w:rPr>
        <w:t xml:space="preserve">1.4. Планируемые результаты освоения программы. </w:t>
      </w:r>
    </w:p>
    <w:p w:rsidR="0054141C" w:rsidRDefault="0054141C" w:rsidP="009048A6">
      <w:pPr>
        <w:pStyle w:val="s33"/>
        <w:spacing w:before="0" w:after="0"/>
        <w:ind w:firstLine="709"/>
        <w:jc w:val="both"/>
      </w:pPr>
      <w:r>
        <w:rPr>
          <w:rStyle w:val="s16"/>
          <w:color w:val="000000"/>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w:t>
      </w:r>
      <w:r>
        <w:rPr>
          <w:rStyle w:val="s16"/>
          <w:color w:val="000000"/>
        </w:rPr>
        <w:br/>
        <w:t>Поэтому результаты достижения цели воспитанияданыв видецелевых ориентиров, представленных в виде обобщенных портретов ребенка к концу раннего и дошкольного возрастов.Основы личностизакладываютсяв дошкольном детстве, и, если какие-либо линии развития неполучат своего становленияв детстве, это может отрицательно сказаться на гармоничном развитии человека в будущем.</w:t>
      </w:r>
    </w:p>
    <w:p w:rsidR="0054141C" w:rsidRDefault="0054141C" w:rsidP="009048A6">
      <w:pPr>
        <w:pStyle w:val="10"/>
        <w:shd w:val="clear" w:color="auto" w:fill="FFFFFF"/>
        <w:spacing w:before="0" w:after="0"/>
        <w:ind w:firstLine="709"/>
        <w:jc w:val="both"/>
        <w:rPr>
          <w:color w:val="000000"/>
          <w:lang w:eastAsia="en-US"/>
        </w:rPr>
      </w:pPr>
      <w:r>
        <w:rPr>
          <w:color w:val="000000"/>
          <w:lang w:eastAsia="en-US"/>
        </w:rPr>
        <w:t xml:space="preserve">На уровне ДО не осуществляется оценка результатов воспитательной работы </w:t>
      </w:r>
      <w:r>
        <w:rPr>
          <w:color w:val="000000"/>
          <w:lang w:eastAsia="en-US"/>
        </w:rPr>
        <w:br/>
        <w:t>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4141C" w:rsidRPr="00D9335B" w:rsidRDefault="0054141C" w:rsidP="009048A6">
      <w:pPr>
        <w:widowControl w:val="0"/>
        <w:suppressAutoHyphens/>
        <w:contextualSpacing/>
        <w:jc w:val="both"/>
        <w:rPr>
          <w:rFonts w:ascii="Times New Roman" w:hAnsi="Times New Roman" w:cs="Times New Roman"/>
          <w:color w:val="auto"/>
          <w:sz w:val="20"/>
          <w:szCs w:val="20"/>
          <w:lang w:eastAsia="zh-CN"/>
        </w:rPr>
      </w:pPr>
      <w:r w:rsidRPr="00D9335B">
        <w:rPr>
          <w:rFonts w:ascii="Times New Roman" w:hAnsi="Times New Roman" w:cs="Times New Roman"/>
          <w:b/>
          <w:lang w:eastAsia="zh-CN"/>
        </w:rPr>
        <w:t>1.</w:t>
      </w:r>
      <w:r>
        <w:rPr>
          <w:rFonts w:ascii="Times New Roman" w:hAnsi="Times New Roman" w:cs="Times New Roman"/>
          <w:b/>
          <w:lang w:eastAsia="zh-CN"/>
        </w:rPr>
        <w:t>4</w:t>
      </w:r>
      <w:r w:rsidRPr="00D9335B">
        <w:rPr>
          <w:rFonts w:ascii="Times New Roman" w:hAnsi="Times New Roman" w:cs="Times New Roman"/>
          <w:b/>
          <w:lang w:eastAsia="zh-CN"/>
        </w:rPr>
        <w:t>.1. Целевые ориентиры воспитательной работы для детей младенческого и раннего возраста (до 3 лет)</w:t>
      </w:r>
    </w:p>
    <w:p w:rsidR="0054141C" w:rsidRPr="00D9335B" w:rsidRDefault="0054141C" w:rsidP="009048A6">
      <w:pPr>
        <w:widowControl w:val="0"/>
        <w:suppressAutoHyphens/>
        <w:contextualSpacing/>
        <w:jc w:val="both"/>
        <w:rPr>
          <w:rFonts w:ascii="Times New Roman" w:hAnsi="Times New Roman" w:cs="Times New Roman"/>
          <w:b/>
          <w:lang w:eastAsia="zh-CN"/>
        </w:rPr>
      </w:pPr>
    </w:p>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
          <w:bCs/>
          <w:lang w:eastAsia="zh-CN"/>
        </w:rPr>
        <w:t>Портрет ребенка младенческого и раннего возраста (к 3-м годам)</w:t>
      </w:r>
    </w:p>
    <w:tbl>
      <w:tblPr>
        <w:tblW w:w="0" w:type="auto"/>
        <w:tblInd w:w="-970" w:type="dxa"/>
        <w:tblLayout w:type="fixed"/>
        <w:tblLook w:val="0000"/>
      </w:tblPr>
      <w:tblGrid>
        <w:gridCol w:w="2404"/>
        <w:gridCol w:w="1985"/>
        <w:gridCol w:w="6068"/>
      </w:tblGrid>
      <w:tr w:rsidR="0054141C" w:rsidRPr="00D9335B" w:rsidTr="00D9335B">
        <w:tc>
          <w:tcPr>
            <w:tcW w:w="2404" w:type="dxa"/>
            <w:tcBorders>
              <w:top w:val="single" w:sz="4" w:space="0" w:color="000000"/>
              <w:left w:val="single" w:sz="4" w:space="0" w:color="000000"/>
              <w:bottom w:val="single" w:sz="4" w:space="0" w:color="000000"/>
            </w:tcBorders>
            <w:vAlign w:val="center"/>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Направление воспитания</w:t>
            </w:r>
          </w:p>
        </w:tc>
        <w:tc>
          <w:tcPr>
            <w:tcW w:w="1985" w:type="dxa"/>
            <w:tcBorders>
              <w:top w:val="single" w:sz="4" w:space="0" w:color="000000"/>
              <w:left w:val="single" w:sz="4" w:space="0" w:color="000000"/>
              <w:bottom w:val="single" w:sz="4" w:space="0" w:color="000000"/>
            </w:tcBorders>
            <w:vAlign w:val="center"/>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Ценности</w:t>
            </w:r>
          </w:p>
        </w:tc>
        <w:tc>
          <w:tcPr>
            <w:tcW w:w="6068" w:type="dxa"/>
            <w:tcBorders>
              <w:top w:val="single" w:sz="4" w:space="0" w:color="000000"/>
              <w:left w:val="single" w:sz="4" w:space="0" w:color="000000"/>
              <w:bottom w:val="single" w:sz="4" w:space="0" w:color="000000"/>
              <w:right w:val="single" w:sz="4" w:space="0" w:color="000000"/>
            </w:tcBorders>
            <w:vAlign w:val="center"/>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Показатели</w:t>
            </w:r>
          </w:p>
        </w:tc>
      </w:tr>
      <w:tr w:rsidR="0054141C" w:rsidRPr="00D9335B" w:rsidTr="00D9335B">
        <w:tc>
          <w:tcPr>
            <w:tcW w:w="2404"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
                <w:lang w:eastAsia="zh-CN"/>
              </w:rPr>
              <w:t>Патриотическое</w:t>
            </w:r>
          </w:p>
        </w:tc>
        <w:tc>
          <w:tcPr>
            <w:tcW w:w="1985"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Родина, природа</w:t>
            </w:r>
          </w:p>
        </w:tc>
        <w:tc>
          <w:tcPr>
            <w:tcW w:w="6068" w:type="dxa"/>
            <w:tcBorders>
              <w:top w:val="single" w:sz="4" w:space="0" w:color="000000"/>
              <w:left w:val="single" w:sz="4" w:space="0" w:color="000000"/>
              <w:bottom w:val="single" w:sz="4" w:space="0" w:color="000000"/>
              <w:right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Проявляющий привязанность, любовь к семье, близким, окружающему миру</w:t>
            </w:r>
          </w:p>
        </w:tc>
      </w:tr>
      <w:tr w:rsidR="0054141C" w:rsidRPr="00D9335B" w:rsidTr="00D9335B">
        <w:tc>
          <w:tcPr>
            <w:tcW w:w="2404"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
                <w:lang w:eastAsia="zh-CN"/>
              </w:rPr>
              <w:t>Социальное</w:t>
            </w:r>
          </w:p>
        </w:tc>
        <w:tc>
          <w:tcPr>
            <w:tcW w:w="1985"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Человек, семья, дружба, сотрудничество</w:t>
            </w:r>
          </w:p>
        </w:tc>
        <w:tc>
          <w:tcPr>
            <w:tcW w:w="6068" w:type="dxa"/>
            <w:tcBorders>
              <w:top w:val="single" w:sz="4" w:space="0" w:color="000000"/>
              <w:left w:val="single" w:sz="4" w:space="0" w:color="000000"/>
              <w:bottom w:val="single" w:sz="4" w:space="0" w:color="000000"/>
              <w:right w:val="single" w:sz="4" w:space="0" w:color="000000"/>
            </w:tcBorders>
          </w:tcPr>
          <w:p w:rsidR="0054141C" w:rsidRPr="00D9335B" w:rsidRDefault="0054141C" w:rsidP="009048A6">
            <w:pPr>
              <w:suppressAutoHyphens/>
              <w:contextualSpacing/>
              <w:jc w:val="both"/>
              <w:rPr>
                <w:rFonts w:ascii="Times New Roman" w:hAnsi="Times New Roman" w:cs="Times New Roman"/>
                <w:color w:val="auto"/>
                <w:lang w:eastAsia="zh-CN"/>
              </w:rPr>
            </w:pPr>
            <w:r w:rsidRPr="00D9335B">
              <w:rPr>
                <w:rFonts w:ascii="Times New Roman" w:hAnsi="Times New Roman" w:cs="Times New Roman"/>
                <w:lang w:eastAsia="zh-CN"/>
              </w:rPr>
              <w:t xml:space="preserve">Способный понять и принять, что такое «хорошо» </w:t>
            </w:r>
            <w:r w:rsidRPr="00D9335B">
              <w:rPr>
                <w:rFonts w:ascii="Times New Roman" w:hAnsi="Times New Roman" w:cs="Times New Roman"/>
                <w:lang w:eastAsia="zh-CN"/>
              </w:rPr>
              <w:br/>
              <w:t>и «плохо».</w:t>
            </w:r>
          </w:p>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Проявляющий интерес к другим детям и способный бесконфликтно играть рядом с ними.</w:t>
            </w:r>
          </w:p>
          <w:p w:rsidR="0054141C" w:rsidRPr="00D9335B" w:rsidRDefault="0054141C" w:rsidP="009048A6">
            <w:pPr>
              <w:suppressAutoHyphens/>
              <w:contextualSpacing/>
              <w:jc w:val="both"/>
              <w:rPr>
                <w:rFonts w:ascii="Times New Roman" w:hAnsi="Times New Roman" w:cs="Times New Roman"/>
                <w:color w:val="auto"/>
                <w:lang w:eastAsia="zh-CN"/>
              </w:rPr>
            </w:pPr>
            <w:r w:rsidRPr="00D9335B">
              <w:rPr>
                <w:rFonts w:ascii="Times New Roman" w:hAnsi="Times New Roman" w:cs="Times New Roman"/>
                <w:lang w:eastAsia="zh-CN"/>
              </w:rPr>
              <w:t>Проявляющий позицию «Я сам!».</w:t>
            </w:r>
          </w:p>
          <w:p w:rsidR="0054141C" w:rsidRPr="00D9335B" w:rsidRDefault="0054141C" w:rsidP="009048A6">
            <w:pPr>
              <w:suppressAutoHyphens/>
              <w:contextualSpacing/>
              <w:jc w:val="both"/>
              <w:rPr>
                <w:rFonts w:ascii="Times New Roman" w:hAnsi="Times New Roman" w:cs="Times New Roman"/>
                <w:color w:val="auto"/>
                <w:lang w:eastAsia="zh-CN"/>
              </w:rPr>
            </w:pPr>
            <w:r w:rsidRPr="00D9335B">
              <w:rPr>
                <w:rFonts w:ascii="Times New Roman" w:hAnsi="Times New Roman" w:cs="Times New Roman"/>
                <w:lang w:eastAsia="zh-CN"/>
              </w:rPr>
              <w:t>Доброжелательный, проявляющий сочувствие, доброту.</w:t>
            </w:r>
          </w:p>
          <w:p w:rsidR="0054141C" w:rsidRPr="00D9335B" w:rsidRDefault="0054141C" w:rsidP="009048A6">
            <w:pPr>
              <w:suppressAutoHyphens/>
              <w:contextualSpacing/>
              <w:jc w:val="both"/>
              <w:rPr>
                <w:rFonts w:ascii="Times New Roman" w:hAnsi="Times New Roman" w:cs="Times New Roman"/>
                <w:color w:val="auto"/>
                <w:lang w:eastAsia="zh-CN"/>
              </w:rPr>
            </w:pPr>
            <w:r w:rsidRPr="00D9335B">
              <w:rPr>
                <w:rFonts w:ascii="Times New Roman" w:hAnsi="Times New Roman" w:cs="Times New Roman"/>
                <w:lang w:eastAsia="zh-CN"/>
              </w:rPr>
              <w:t>Испытывающий чувство удовольствия в</w:t>
            </w:r>
            <w:r w:rsidRPr="00D9335B">
              <w:rPr>
                <w:rFonts w:ascii="Times New Roman" w:hAnsi="Times New Roman" w:cs="Times New Roman"/>
                <w:lang w:val="en-US" w:eastAsia="zh-CN"/>
              </w:rPr>
              <w:t> </w:t>
            </w:r>
            <w:r w:rsidRPr="00D9335B">
              <w:rPr>
                <w:rFonts w:ascii="Times New Roman" w:hAnsi="Times New Roman" w:cs="Times New Roman"/>
                <w:lang w:eastAsia="zh-CN"/>
              </w:rPr>
              <w:t>случае одобрения и чувство огорчения в</w:t>
            </w:r>
            <w:r w:rsidRPr="00D9335B">
              <w:rPr>
                <w:rFonts w:ascii="Times New Roman" w:hAnsi="Times New Roman" w:cs="Times New Roman"/>
                <w:lang w:val="en-US" w:eastAsia="zh-CN"/>
              </w:rPr>
              <w:t> </w:t>
            </w:r>
            <w:r w:rsidRPr="00D9335B">
              <w:rPr>
                <w:rFonts w:ascii="Times New Roman" w:hAnsi="Times New Roman" w:cs="Times New Roman"/>
                <w:lang w:eastAsia="zh-CN"/>
              </w:rPr>
              <w:t xml:space="preserve">случае неодобрения </w:t>
            </w:r>
            <w:r w:rsidRPr="00D9335B">
              <w:rPr>
                <w:rFonts w:ascii="Times New Roman" w:hAnsi="Times New Roman" w:cs="Times New Roman"/>
                <w:lang w:eastAsia="zh-CN"/>
              </w:rPr>
              <w:br/>
              <w:t>со стороны взрослых.</w:t>
            </w:r>
          </w:p>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54141C" w:rsidRPr="00D9335B" w:rsidTr="00D9335B">
        <w:tc>
          <w:tcPr>
            <w:tcW w:w="2404"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
                <w:lang w:eastAsia="zh-CN"/>
              </w:rPr>
              <w:t>Познавательное</w:t>
            </w:r>
          </w:p>
        </w:tc>
        <w:tc>
          <w:tcPr>
            <w:tcW w:w="1985"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Знание</w:t>
            </w:r>
          </w:p>
        </w:tc>
        <w:tc>
          <w:tcPr>
            <w:tcW w:w="6068" w:type="dxa"/>
            <w:tcBorders>
              <w:top w:val="single" w:sz="4" w:space="0" w:color="000000"/>
              <w:left w:val="single" w:sz="4" w:space="0" w:color="000000"/>
              <w:bottom w:val="single" w:sz="4" w:space="0" w:color="000000"/>
              <w:right w:val="single" w:sz="4" w:space="0" w:color="000000"/>
            </w:tcBorders>
          </w:tcPr>
          <w:p w:rsidR="0054141C" w:rsidRPr="00D9335B" w:rsidRDefault="0054141C" w:rsidP="009048A6">
            <w:pPr>
              <w:shd w:val="clear" w:color="auto" w:fill="FFFFFF"/>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 xml:space="preserve">Проявляющий интерес к окружающему миру </w:t>
            </w:r>
            <w:r w:rsidRPr="00D9335B">
              <w:rPr>
                <w:rFonts w:ascii="Times New Roman" w:hAnsi="Times New Roman" w:cs="Times New Roman"/>
                <w:lang w:eastAsia="zh-CN"/>
              </w:rPr>
              <w:br/>
              <w:t>и активность в поведении и деятельности.</w:t>
            </w:r>
          </w:p>
        </w:tc>
      </w:tr>
      <w:tr w:rsidR="0054141C" w:rsidRPr="00D9335B" w:rsidTr="00D9335B">
        <w:tc>
          <w:tcPr>
            <w:tcW w:w="2404"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
                <w:lang w:eastAsia="zh-CN"/>
              </w:rPr>
              <w:t>Физическое и</w:t>
            </w:r>
            <w:r w:rsidRPr="00D9335B">
              <w:rPr>
                <w:rFonts w:ascii="Times New Roman" w:hAnsi="Times New Roman" w:cs="Times New Roman"/>
                <w:b/>
                <w:lang w:val="en-US" w:eastAsia="zh-CN"/>
              </w:rPr>
              <w:t> </w:t>
            </w:r>
            <w:r w:rsidRPr="00D9335B">
              <w:rPr>
                <w:rFonts w:ascii="Times New Roman" w:hAnsi="Times New Roman" w:cs="Times New Roman"/>
                <w:b/>
                <w:lang w:eastAsia="zh-CN"/>
              </w:rPr>
              <w:t>оздоровительное</w:t>
            </w:r>
          </w:p>
        </w:tc>
        <w:tc>
          <w:tcPr>
            <w:tcW w:w="1985"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 xml:space="preserve">Здоровье </w:t>
            </w:r>
          </w:p>
        </w:tc>
        <w:tc>
          <w:tcPr>
            <w:tcW w:w="6068" w:type="dxa"/>
            <w:tcBorders>
              <w:top w:val="single" w:sz="4" w:space="0" w:color="000000"/>
              <w:left w:val="single" w:sz="4" w:space="0" w:color="000000"/>
              <w:bottom w:val="single" w:sz="4" w:space="0" w:color="000000"/>
              <w:right w:val="single" w:sz="4" w:space="0" w:color="000000"/>
            </w:tcBorders>
          </w:tcPr>
          <w:p w:rsidR="0054141C" w:rsidRPr="00D9335B" w:rsidRDefault="0054141C" w:rsidP="009048A6">
            <w:pPr>
              <w:suppressAutoHyphens/>
              <w:contextualSpacing/>
              <w:jc w:val="both"/>
              <w:rPr>
                <w:rFonts w:ascii="Times New Roman" w:hAnsi="Times New Roman" w:cs="Times New Roman"/>
                <w:color w:val="auto"/>
                <w:lang w:eastAsia="zh-CN"/>
              </w:rPr>
            </w:pPr>
            <w:r w:rsidRPr="00D9335B">
              <w:rPr>
                <w:rFonts w:ascii="Times New Roman" w:hAnsi="Times New Roman" w:cs="Times New Roman"/>
                <w:lang w:eastAsia="zh-CN"/>
              </w:rPr>
              <w:t xml:space="preserve">Выполняющий действия по самообслуживанию: моет руки, самостоятельно ест, ложится спать </w:t>
            </w:r>
            <w:r w:rsidRPr="00D9335B">
              <w:rPr>
                <w:rFonts w:ascii="Times New Roman" w:hAnsi="Times New Roman" w:cs="Times New Roman"/>
                <w:lang w:eastAsia="zh-CN"/>
              </w:rPr>
              <w:br/>
              <w:t>и т.</w:t>
            </w:r>
            <w:r w:rsidRPr="00D9335B">
              <w:rPr>
                <w:rFonts w:ascii="Times New Roman" w:hAnsi="Times New Roman" w:cs="Times New Roman"/>
                <w:lang w:val="en-US" w:eastAsia="zh-CN"/>
              </w:rPr>
              <w:t> </w:t>
            </w:r>
            <w:r w:rsidRPr="00D9335B">
              <w:rPr>
                <w:rFonts w:ascii="Times New Roman" w:hAnsi="Times New Roman" w:cs="Times New Roman"/>
                <w:lang w:eastAsia="zh-CN"/>
              </w:rPr>
              <w:t>д.</w:t>
            </w:r>
          </w:p>
          <w:p w:rsidR="0054141C" w:rsidRPr="00D9335B" w:rsidRDefault="0054141C" w:rsidP="009048A6">
            <w:pPr>
              <w:suppressAutoHyphens/>
              <w:contextualSpacing/>
              <w:jc w:val="both"/>
              <w:rPr>
                <w:rFonts w:ascii="Times New Roman" w:hAnsi="Times New Roman" w:cs="Times New Roman"/>
                <w:color w:val="auto"/>
                <w:lang w:eastAsia="zh-CN"/>
              </w:rPr>
            </w:pPr>
            <w:r w:rsidRPr="00D9335B">
              <w:rPr>
                <w:rFonts w:ascii="Times New Roman" w:hAnsi="Times New Roman" w:cs="Times New Roman"/>
                <w:lang w:eastAsia="zh-CN"/>
              </w:rPr>
              <w:t>Стремящийся быть опрятным.</w:t>
            </w:r>
          </w:p>
          <w:p w:rsidR="0054141C" w:rsidRPr="00D9335B" w:rsidRDefault="0054141C" w:rsidP="009048A6">
            <w:pPr>
              <w:suppressAutoHyphens/>
              <w:contextualSpacing/>
              <w:jc w:val="both"/>
              <w:rPr>
                <w:rFonts w:ascii="Times New Roman" w:hAnsi="Times New Roman" w:cs="Times New Roman"/>
                <w:color w:val="auto"/>
                <w:lang w:eastAsia="zh-CN"/>
              </w:rPr>
            </w:pPr>
            <w:r w:rsidRPr="00D9335B">
              <w:rPr>
                <w:rFonts w:ascii="Times New Roman" w:hAnsi="Times New Roman" w:cs="Times New Roman"/>
                <w:lang w:eastAsia="zh-CN"/>
              </w:rPr>
              <w:t>Проявляющий интерес к физической активности.</w:t>
            </w:r>
          </w:p>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 xml:space="preserve">Соблюдающий элементарные правила безопасности </w:t>
            </w:r>
            <w:r w:rsidRPr="00D9335B">
              <w:rPr>
                <w:rFonts w:ascii="Times New Roman" w:hAnsi="Times New Roman" w:cs="Times New Roman"/>
                <w:lang w:eastAsia="zh-CN"/>
              </w:rPr>
              <w:br/>
              <w:t>в быту, в ОО, на природе.</w:t>
            </w:r>
          </w:p>
        </w:tc>
      </w:tr>
      <w:tr w:rsidR="0054141C" w:rsidRPr="00D9335B" w:rsidTr="00D9335B">
        <w:tc>
          <w:tcPr>
            <w:tcW w:w="2404"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
                <w:lang w:eastAsia="zh-CN"/>
              </w:rPr>
              <w:t>Трудовое</w:t>
            </w:r>
          </w:p>
        </w:tc>
        <w:tc>
          <w:tcPr>
            <w:tcW w:w="1985"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 xml:space="preserve">Труд </w:t>
            </w:r>
          </w:p>
        </w:tc>
        <w:tc>
          <w:tcPr>
            <w:tcW w:w="6068" w:type="dxa"/>
            <w:tcBorders>
              <w:top w:val="single" w:sz="4" w:space="0" w:color="000000"/>
              <w:left w:val="single" w:sz="4" w:space="0" w:color="000000"/>
              <w:bottom w:val="single" w:sz="4" w:space="0" w:color="000000"/>
              <w:right w:val="single" w:sz="4" w:space="0" w:color="000000"/>
            </w:tcBorders>
          </w:tcPr>
          <w:p w:rsidR="0054141C" w:rsidRPr="00D9335B" w:rsidRDefault="0054141C" w:rsidP="009048A6">
            <w:pPr>
              <w:suppressAutoHyphens/>
              <w:contextualSpacing/>
              <w:jc w:val="both"/>
              <w:rPr>
                <w:rFonts w:ascii="Times New Roman" w:hAnsi="Times New Roman" w:cs="Times New Roman"/>
                <w:color w:val="auto"/>
                <w:lang w:eastAsia="zh-CN"/>
              </w:rPr>
            </w:pPr>
            <w:r w:rsidRPr="00D9335B">
              <w:rPr>
                <w:rFonts w:ascii="Times New Roman" w:hAnsi="Times New Roman" w:cs="Times New Roman"/>
                <w:lang w:eastAsia="zh-CN"/>
              </w:rPr>
              <w:t>Поддерживающий элементарный порядок в</w:t>
            </w:r>
            <w:r w:rsidRPr="00D9335B">
              <w:rPr>
                <w:rFonts w:ascii="Times New Roman" w:hAnsi="Times New Roman" w:cs="Times New Roman"/>
                <w:lang w:val="en-US" w:eastAsia="zh-CN"/>
              </w:rPr>
              <w:t> </w:t>
            </w:r>
            <w:r w:rsidRPr="00D9335B">
              <w:rPr>
                <w:rFonts w:ascii="Times New Roman" w:hAnsi="Times New Roman" w:cs="Times New Roman"/>
                <w:lang w:eastAsia="zh-CN"/>
              </w:rPr>
              <w:t>окружающей обстановке.</w:t>
            </w:r>
          </w:p>
          <w:p w:rsidR="0054141C" w:rsidRPr="00D9335B" w:rsidRDefault="0054141C" w:rsidP="009048A6">
            <w:pPr>
              <w:suppressAutoHyphens/>
              <w:contextualSpacing/>
              <w:jc w:val="both"/>
              <w:rPr>
                <w:rFonts w:ascii="Times New Roman" w:hAnsi="Times New Roman" w:cs="Times New Roman"/>
                <w:color w:val="auto"/>
                <w:lang w:eastAsia="zh-CN"/>
              </w:rPr>
            </w:pPr>
            <w:r w:rsidRPr="00D9335B">
              <w:rPr>
                <w:rFonts w:ascii="Times New Roman" w:hAnsi="Times New Roman" w:cs="Times New Roman"/>
                <w:lang w:eastAsia="zh-CN"/>
              </w:rPr>
              <w:t>Стремящийся помогать взрослому в</w:t>
            </w:r>
            <w:r w:rsidRPr="00D9335B">
              <w:rPr>
                <w:rFonts w:ascii="Times New Roman" w:hAnsi="Times New Roman" w:cs="Times New Roman"/>
                <w:lang w:val="en-US" w:eastAsia="zh-CN"/>
              </w:rPr>
              <w:t> </w:t>
            </w:r>
            <w:r w:rsidRPr="00D9335B">
              <w:rPr>
                <w:rFonts w:ascii="Times New Roman" w:hAnsi="Times New Roman" w:cs="Times New Roman"/>
                <w:lang w:eastAsia="zh-CN"/>
              </w:rPr>
              <w:t>доступных действиях.</w:t>
            </w:r>
          </w:p>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Стремящийся к самостоятельности в</w:t>
            </w:r>
            <w:r w:rsidRPr="00D9335B">
              <w:rPr>
                <w:rFonts w:ascii="Times New Roman" w:hAnsi="Times New Roman" w:cs="Times New Roman"/>
                <w:lang w:val="en-US" w:eastAsia="zh-CN"/>
              </w:rPr>
              <w:t> </w:t>
            </w:r>
            <w:r w:rsidRPr="00D9335B">
              <w:rPr>
                <w:rFonts w:ascii="Times New Roman" w:hAnsi="Times New Roman" w:cs="Times New Roman"/>
                <w:lang w:eastAsia="zh-CN"/>
              </w:rPr>
              <w:t>самообслуживании, в быту, в игре, в</w:t>
            </w:r>
            <w:r w:rsidRPr="00D9335B">
              <w:rPr>
                <w:rFonts w:ascii="Times New Roman" w:hAnsi="Times New Roman" w:cs="Times New Roman"/>
                <w:lang w:val="en-US" w:eastAsia="zh-CN"/>
              </w:rPr>
              <w:t> </w:t>
            </w:r>
            <w:r w:rsidRPr="00D9335B">
              <w:rPr>
                <w:rFonts w:ascii="Times New Roman" w:hAnsi="Times New Roman" w:cs="Times New Roman"/>
                <w:lang w:eastAsia="zh-CN"/>
              </w:rPr>
              <w:t>продуктивных видах деятельности.</w:t>
            </w:r>
          </w:p>
        </w:tc>
      </w:tr>
      <w:tr w:rsidR="0054141C" w:rsidRPr="00D9335B" w:rsidTr="00D9335B">
        <w:tc>
          <w:tcPr>
            <w:tcW w:w="2404"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
                <w:lang w:eastAsia="zh-CN"/>
              </w:rPr>
              <w:t>Этико-эстетическое</w:t>
            </w:r>
          </w:p>
        </w:tc>
        <w:tc>
          <w:tcPr>
            <w:tcW w:w="1985"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Культура и красота</w:t>
            </w:r>
          </w:p>
        </w:tc>
        <w:tc>
          <w:tcPr>
            <w:tcW w:w="6068" w:type="dxa"/>
            <w:tcBorders>
              <w:top w:val="single" w:sz="4" w:space="0" w:color="000000"/>
              <w:left w:val="single" w:sz="4" w:space="0" w:color="000000"/>
              <w:bottom w:val="single" w:sz="4" w:space="0" w:color="000000"/>
              <w:right w:val="single" w:sz="4" w:space="0" w:color="000000"/>
            </w:tcBorders>
          </w:tcPr>
          <w:p w:rsidR="0054141C" w:rsidRPr="00D9335B" w:rsidRDefault="0054141C" w:rsidP="009048A6">
            <w:pPr>
              <w:shd w:val="clear" w:color="auto" w:fill="FFFFFF"/>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Эмоционально отзывчивый к красоте.</w:t>
            </w:r>
          </w:p>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Проявляющий интерес и желание заниматься продуктивными видами деятельности.</w:t>
            </w:r>
          </w:p>
        </w:tc>
      </w:tr>
    </w:tbl>
    <w:p w:rsidR="0054141C" w:rsidRPr="00D9335B" w:rsidRDefault="0054141C" w:rsidP="009048A6">
      <w:pPr>
        <w:suppressAutoHyphens/>
        <w:ind w:firstLine="709"/>
        <w:jc w:val="both"/>
        <w:rPr>
          <w:rFonts w:ascii="Times New Roman" w:hAnsi="Times New Roman" w:cs="Times New Roman"/>
          <w:bCs/>
          <w:lang w:eastAsia="zh-CN"/>
        </w:rPr>
      </w:pPr>
    </w:p>
    <w:p w:rsidR="0054141C" w:rsidRPr="00D9335B" w:rsidRDefault="0054141C" w:rsidP="009048A6">
      <w:pPr>
        <w:suppressAutoHyphens/>
        <w:ind w:firstLine="709"/>
        <w:jc w:val="both"/>
        <w:rPr>
          <w:rFonts w:ascii="Times New Roman" w:hAnsi="Times New Roman" w:cs="Times New Roman"/>
          <w:bCs/>
          <w:lang w:eastAsia="zh-CN"/>
        </w:rPr>
      </w:pPr>
    </w:p>
    <w:p w:rsidR="0054141C" w:rsidRPr="00D9335B" w:rsidRDefault="0054141C" w:rsidP="009048A6">
      <w:pPr>
        <w:widowControl w:val="0"/>
        <w:suppressAutoHyphens/>
        <w:contextualSpacing/>
        <w:jc w:val="both"/>
        <w:rPr>
          <w:rFonts w:ascii="Times New Roman" w:hAnsi="Times New Roman" w:cs="Times New Roman"/>
          <w:color w:val="auto"/>
          <w:sz w:val="20"/>
          <w:szCs w:val="20"/>
          <w:lang w:eastAsia="zh-CN"/>
        </w:rPr>
      </w:pPr>
      <w:r w:rsidRPr="00D9335B">
        <w:rPr>
          <w:rFonts w:ascii="Times New Roman" w:hAnsi="Times New Roman" w:cs="Times New Roman"/>
          <w:b/>
          <w:lang w:eastAsia="zh-CN"/>
        </w:rPr>
        <w:t>1.</w:t>
      </w:r>
      <w:r>
        <w:rPr>
          <w:rFonts w:ascii="Times New Roman" w:hAnsi="Times New Roman" w:cs="Times New Roman"/>
          <w:b/>
          <w:lang w:eastAsia="zh-CN"/>
        </w:rPr>
        <w:t>4</w:t>
      </w:r>
      <w:r w:rsidRPr="00D9335B">
        <w:rPr>
          <w:rFonts w:ascii="Times New Roman" w:hAnsi="Times New Roman" w:cs="Times New Roman"/>
          <w:b/>
          <w:lang w:eastAsia="zh-CN"/>
        </w:rPr>
        <w:t>.2.</w:t>
      </w:r>
      <w:r w:rsidRPr="00D9335B">
        <w:rPr>
          <w:rFonts w:ascii="Times New Roman" w:hAnsi="Times New Roman" w:cs="Times New Roman"/>
          <w:b/>
          <w:lang w:val="en-US" w:eastAsia="zh-CN"/>
        </w:rPr>
        <w:t> </w:t>
      </w:r>
      <w:r w:rsidRPr="00D9335B">
        <w:rPr>
          <w:rFonts w:ascii="Times New Roman" w:hAnsi="Times New Roman" w:cs="Times New Roman"/>
          <w:b/>
          <w:lang w:eastAsia="zh-CN"/>
        </w:rPr>
        <w:t>Целевые ориентиры воспитательной работы для</w:t>
      </w:r>
      <w:r w:rsidRPr="00D9335B">
        <w:rPr>
          <w:rFonts w:ascii="Times New Roman" w:hAnsi="Times New Roman" w:cs="Times New Roman"/>
          <w:b/>
          <w:lang w:val="en-US" w:eastAsia="zh-CN"/>
        </w:rPr>
        <w:t> </w:t>
      </w:r>
      <w:r w:rsidRPr="00D9335B">
        <w:rPr>
          <w:rFonts w:ascii="Times New Roman" w:hAnsi="Times New Roman" w:cs="Times New Roman"/>
          <w:b/>
          <w:lang w:eastAsia="zh-CN"/>
        </w:rPr>
        <w:t>детей</w:t>
      </w:r>
      <w:r w:rsidRPr="00D9335B">
        <w:rPr>
          <w:rFonts w:ascii="Times New Roman" w:hAnsi="Times New Roman" w:cs="Times New Roman"/>
          <w:b/>
          <w:lang w:val="en-US" w:eastAsia="zh-CN"/>
        </w:rPr>
        <w:t> </w:t>
      </w:r>
      <w:r w:rsidRPr="00D9335B">
        <w:rPr>
          <w:rFonts w:ascii="Times New Roman" w:hAnsi="Times New Roman" w:cs="Times New Roman"/>
          <w:b/>
          <w:lang w:eastAsia="zh-CN"/>
        </w:rPr>
        <w:t>дошкольного</w:t>
      </w:r>
      <w:r w:rsidRPr="00D9335B">
        <w:rPr>
          <w:rFonts w:ascii="Times New Roman" w:hAnsi="Times New Roman" w:cs="Times New Roman"/>
          <w:b/>
          <w:lang w:val="en-US" w:eastAsia="zh-CN"/>
        </w:rPr>
        <w:t> </w:t>
      </w:r>
      <w:r w:rsidRPr="00D9335B">
        <w:rPr>
          <w:rFonts w:ascii="Times New Roman" w:hAnsi="Times New Roman" w:cs="Times New Roman"/>
          <w:b/>
          <w:lang w:eastAsia="zh-CN"/>
        </w:rPr>
        <w:t>возраста</w:t>
      </w:r>
      <w:r w:rsidRPr="00D9335B">
        <w:rPr>
          <w:rFonts w:ascii="Times New Roman" w:hAnsi="Times New Roman" w:cs="Times New Roman"/>
          <w:b/>
          <w:lang w:val="en-US" w:eastAsia="zh-CN"/>
        </w:rPr>
        <w:t> </w:t>
      </w:r>
      <w:r w:rsidRPr="00D9335B">
        <w:rPr>
          <w:rFonts w:ascii="Times New Roman" w:hAnsi="Times New Roman" w:cs="Times New Roman"/>
          <w:b/>
          <w:lang w:eastAsia="zh-CN"/>
        </w:rPr>
        <w:t>(до 8 лет)</w:t>
      </w:r>
    </w:p>
    <w:p w:rsidR="0054141C" w:rsidRPr="00D9335B" w:rsidRDefault="0054141C" w:rsidP="009048A6">
      <w:pPr>
        <w:widowControl w:val="0"/>
        <w:suppressAutoHyphens/>
        <w:contextualSpacing/>
        <w:jc w:val="both"/>
        <w:rPr>
          <w:rFonts w:ascii="Times New Roman" w:hAnsi="Times New Roman" w:cs="Times New Roman"/>
          <w:lang w:eastAsia="zh-CN"/>
        </w:rPr>
      </w:pPr>
    </w:p>
    <w:p w:rsidR="0054141C" w:rsidRPr="009048A6" w:rsidRDefault="0054141C" w:rsidP="009048A6">
      <w:pPr>
        <w:suppressAutoHyphens/>
        <w:jc w:val="both"/>
        <w:rPr>
          <w:rFonts w:ascii="Times New Roman" w:hAnsi="Times New Roman" w:cs="Times New Roman"/>
          <w:b/>
          <w:color w:val="auto"/>
          <w:lang w:eastAsia="zh-CN"/>
        </w:rPr>
      </w:pPr>
      <w:r w:rsidRPr="009048A6">
        <w:rPr>
          <w:rFonts w:ascii="Times New Roman" w:hAnsi="Times New Roman" w:cs="Times New Roman"/>
          <w:b/>
          <w:color w:val="auto"/>
          <w:lang w:eastAsia="zh-CN"/>
        </w:rPr>
        <w:t>Портрет ребенка дошкольного возраста (к 8-ми годам)</w:t>
      </w:r>
    </w:p>
    <w:tbl>
      <w:tblPr>
        <w:tblW w:w="0" w:type="auto"/>
        <w:tblInd w:w="-970" w:type="dxa"/>
        <w:tblLayout w:type="fixed"/>
        <w:tblLook w:val="0000"/>
      </w:tblPr>
      <w:tblGrid>
        <w:gridCol w:w="2438"/>
        <w:gridCol w:w="1839"/>
        <w:gridCol w:w="6180"/>
      </w:tblGrid>
      <w:tr w:rsidR="0054141C" w:rsidRPr="00D9335B" w:rsidTr="00D9335B">
        <w:tc>
          <w:tcPr>
            <w:tcW w:w="2438" w:type="dxa"/>
            <w:tcBorders>
              <w:top w:val="single" w:sz="4" w:space="0" w:color="000000"/>
              <w:left w:val="single" w:sz="4" w:space="0" w:color="000000"/>
              <w:bottom w:val="single" w:sz="4" w:space="0" w:color="000000"/>
            </w:tcBorders>
            <w:vAlign w:val="center"/>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Направления воспитания</w:t>
            </w:r>
          </w:p>
        </w:tc>
        <w:tc>
          <w:tcPr>
            <w:tcW w:w="1839" w:type="dxa"/>
            <w:tcBorders>
              <w:top w:val="single" w:sz="4" w:space="0" w:color="000000"/>
              <w:left w:val="single" w:sz="4" w:space="0" w:color="000000"/>
              <w:bottom w:val="single" w:sz="4" w:space="0" w:color="000000"/>
            </w:tcBorders>
            <w:vAlign w:val="center"/>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Ценности</w:t>
            </w:r>
          </w:p>
        </w:tc>
        <w:tc>
          <w:tcPr>
            <w:tcW w:w="6180" w:type="dxa"/>
            <w:tcBorders>
              <w:top w:val="single" w:sz="4" w:space="0" w:color="000000"/>
              <w:left w:val="single" w:sz="4" w:space="0" w:color="000000"/>
              <w:bottom w:val="single" w:sz="4" w:space="0" w:color="000000"/>
              <w:right w:val="single" w:sz="4" w:space="0" w:color="000000"/>
            </w:tcBorders>
            <w:vAlign w:val="center"/>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Показатели</w:t>
            </w:r>
          </w:p>
        </w:tc>
      </w:tr>
      <w:tr w:rsidR="0054141C" w:rsidRPr="00D9335B" w:rsidTr="00D9335B">
        <w:trPr>
          <w:trHeight w:val="903"/>
        </w:trPr>
        <w:tc>
          <w:tcPr>
            <w:tcW w:w="2438"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
                <w:lang w:eastAsia="zh-CN"/>
              </w:rPr>
              <w:t>Патриотическое</w:t>
            </w:r>
          </w:p>
        </w:tc>
        <w:tc>
          <w:tcPr>
            <w:tcW w:w="1839"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Родина, природа</w:t>
            </w:r>
          </w:p>
        </w:tc>
        <w:tc>
          <w:tcPr>
            <w:tcW w:w="6180" w:type="dxa"/>
            <w:tcBorders>
              <w:top w:val="single" w:sz="4" w:space="0" w:color="000000"/>
              <w:left w:val="single" w:sz="4" w:space="0" w:color="000000"/>
              <w:bottom w:val="single" w:sz="4" w:space="0" w:color="000000"/>
              <w:right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Cs/>
                <w:lang w:eastAsia="zh-CN"/>
              </w:rPr>
              <w:t xml:space="preserve">Любящий свою малую родину и имеющий представление о своей стране, испытывающий чувство привязанности </w:t>
            </w:r>
            <w:r w:rsidRPr="00D9335B">
              <w:rPr>
                <w:rFonts w:ascii="Times New Roman" w:hAnsi="Times New Roman" w:cs="Times New Roman"/>
                <w:bCs/>
                <w:lang w:eastAsia="zh-CN"/>
              </w:rPr>
              <w:br/>
              <w:t xml:space="preserve">к родному дому, семье, близким людям. </w:t>
            </w:r>
          </w:p>
        </w:tc>
      </w:tr>
      <w:tr w:rsidR="0054141C" w:rsidRPr="00D9335B" w:rsidTr="00D9335B">
        <w:tc>
          <w:tcPr>
            <w:tcW w:w="2438"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
                <w:lang w:eastAsia="zh-CN"/>
              </w:rPr>
              <w:t>Социальное</w:t>
            </w:r>
          </w:p>
        </w:tc>
        <w:tc>
          <w:tcPr>
            <w:tcW w:w="1839"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Человек, семья, дружба, сотрудничество</w:t>
            </w:r>
          </w:p>
        </w:tc>
        <w:tc>
          <w:tcPr>
            <w:tcW w:w="6180" w:type="dxa"/>
            <w:tcBorders>
              <w:top w:val="single" w:sz="4" w:space="0" w:color="000000"/>
              <w:left w:val="single" w:sz="4" w:space="0" w:color="000000"/>
              <w:bottom w:val="single" w:sz="4" w:space="0" w:color="000000"/>
              <w:right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Cs/>
                <w:lang w:eastAsia="zh-CN"/>
              </w:rPr>
              <w:t xml:space="preserve">Различающий основные проявления добра и зла, </w:t>
            </w:r>
            <w:r w:rsidRPr="00D9335B">
              <w:rPr>
                <w:rFonts w:ascii="Times New Roman" w:hAnsi="Times New Roman" w:cs="Times New Roman"/>
                <w:bCs/>
                <w:iCs/>
                <w:lang w:eastAsia="zh-CN"/>
              </w:rPr>
              <w:t xml:space="preserve">принимающий и уважающий ценности семьи и общества,правдивый, искренний, способный к сочувствию </w:t>
            </w:r>
            <w:r w:rsidRPr="00D9335B">
              <w:rPr>
                <w:rFonts w:ascii="Times New Roman" w:hAnsi="Times New Roman" w:cs="Times New Roman"/>
                <w:bCs/>
                <w:iCs/>
                <w:lang w:eastAsia="zh-CN"/>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Cs/>
                <w:lang w:eastAsia="zh-CN"/>
              </w:rPr>
              <w:t>Освоивший основы речевой культуры.</w:t>
            </w:r>
          </w:p>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Cs/>
                <w:lang w:eastAsia="zh-CN"/>
              </w:rPr>
              <w:t xml:space="preserve">Дружелюбный и доброжелательный, умеющий слушать </w:t>
            </w:r>
            <w:r w:rsidRPr="00D9335B">
              <w:rPr>
                <w:rFonts w:ascii="Times New Roman" w:hAnsi="Times New Roman" w:cs="Times New Roman"/>
                <w:bCs/>
                <w:lang w:eastAsia="zh-CN"/>
              </w:rPr>
              <w:br/>
              <w:t xml:space="preserve">и слышать собеседника, способный взаимодействовать </w:t>
            </w:r>
            <w:r w:rsidRPr="00D9335B">
              <w:rPr>
                <w:rFonts w:ascii="Times New Roman" w:hAnsi="Times New Roman" w:cs="Times New Roman"/>
                <w:bCs/>
                <w:lang w:eastAsia="zh-CN"/>
              </w:rPr>
              <w:br/>
              <w:t>со взрослыми и сверстниками на основе общих интересов и дел.</w:t>
            </w:r>
          </w:p>
        </w:tc>
      </w:tr>
      <w:tr w:rsidR="0054141C" w:rsidRPr="00D9335B" w:rsidTr="00D9335B">
        <w:tc>
          <w:tcPr>
            <w:tcW w:w="2438"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
                <w:lang w:eastAsia="zh-CN"/>
              </w:rPr>
              <w:t>Познавательное</w:t>
            </w:r>
          </w:p>
        </w:tc>
        <w:tc>
          <w:tcPr>
            <w:tcW w:w="1839"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Знания</w:t>
            </w:r>
          </w:p>
        </w:tc>
        <w:tc>
          <w:tcPr>
            <w:tcW w:w="6180" w:type="dxa"/>
            <w:tcBorders>
              <w:top w:val="single" w:sz="4" w:space="0" w:color="000000"/>
              <w:left w:val="single" w:sz="4" w:space="0" w:color="000000"/>
              <w:bottom w:val="single" w:sz="4" w:space="0" w:color="000000"/>
              <w:right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Cs/>
                <w:lang w:eastAsia="zh-CN"/>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w:t>
            </w:r>
            <w:r w:rsidRPr="00D9335B">
              <w:rPr>
                <w:rFonts w:ascii="Times New Roman" w:hAnsi="Times New Roman" w:cs="Times New Roman"/>
                <w:bCs/>
                <w:lang w:eastAsia="zh-CN"/>
              </w:rPr>
              <w:br/>
              <w:t>и в самообслуживании, обладающий первичной картиной мира на основе традиционных ценностей российского общества.</w:t>
            </w:r>
          </w:p>
        </w:tc>
      </w:tr>
      <w:tr w:rsidR="0054141C" w:rsidRPr="00D9335B" w:rsidTr="00D9335B">
        <w:tc>
          <w:tcPr>
            <w:tcW w:w="2438"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
                <w:lang w:eastAsia="zh-CN"/>
              </w:rPr>
              <w:t>Физическое и оздоровительное</w:t>
            </w:r>
          </w:p>
        </w:tc>
        <w:tc>
          <w:tcPr>
            <w:tcW w:w="1839"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Здоровье</w:t>
            </w:r>
          </w:p>
        </w:tc>
        <w:tc>
          <w:tcPr>
            <w:tcW w:w="6180" w:type="dxa"/>
            <w:tcBorders>
              <w:top w:val="single" w:sz="4" w:space="0" w:color="000000"/>
              <w:left w:val="single" w:sz="4" w:space="0" w:color="000000"/>
              <w:bottom w:val="single" w:sz="4" w:space="0" w:color="000000"/>
              <w:right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Cs/>
                <w:lang w:eastAsia="zh-CN"/>
              </w:rPr>
              <w:t xml:space="preserve">Владеющий основными навыками личной </w:t>
            </w:r>
            <w:r w:rsidRPr="00D9335B">
              <w:rPr>
                <w:rFonts w:ascii="Times New Roman" w:hAnsi="Times New Roman" w:cs="Times New Roman"/>
                <w:bCs/>
                <w:lang w:eastAsia="zh-CN"/>
              </w:rPr>
              <w:br/>
              <w:t xml:space="preserve">и общественной гигиены, стремящийся соблюдать правила безопасного поведения в быту, социуме </w:t>
            </w:r>
            <w:r w:rsidRPr="00D9335B">
              <w:rPr>
                <w:rFonts w:ascii="Times New Roman" w:hAnsi="Times New Roman" w:cs="Times New Roman"/>
                <w:bCs/>
                <w:lang w:eastAsia="zh-CN"/>
              </w:rPr>
              <w:br/>
              <w:t>(в том числе в цифровой среде), природе.</w:t>
            </w:r>
          </w:p>
        </w:tc>
      </w:tr>
      <w:tr w:rsidR="0054141C" w:rsidRPr="00D9335B" w:rsidTr="00D9335B">
        <w:tc>
          <w:tcPr>
            <w:tcW w:w="2438"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
                <w:lang w:eastAsia="zh-CN"/>
              </w:rPr>
              <w:t>Трудовое</w:t>
            </w:r>
          </w:p>
        </w:tc>
        <w:tc>
          <w:tcPr>
            <w:tcW w:w="1839"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 xml:space="preserve">Труд </w:t>
            </w:r>
          </w:p>
        </w:tc>
        <w:tc>
          <w:tcPr>
            <w:tcW w:w="6180" w:type="dxa"/>
            <w:tcBorders>
              <w:top w:val="single" w:sz="4" w:space="0" w:color="000000"/>
              <w:left w:val="single" w:sz="4" w:space="0" w:color="000000"/>
              <w:bottom w:val="single" w:sz="4" w:space="0" w:color="000000"/>
              <w:right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Cs/>
                <w:lang w:eastAsia="zh-CN"/>
              </w:rPr>
              <w:t xml:space="preserve">Понимающий ценность труда в семье и в обществе </w:t>
            </w:r>
            <w:r w:rsidRPr="00D9335B">
              <w:rPr>
                <w:rFonts w:ascii="Times New Roman" w:hAnsi="Times New Roman" w:cs="Times New Roman"/>
                <w:bCs/>
                <w:lang w:eastAsia="zh-CN"/>
              </w:rPr>
              <w:br/>
              <w:t xml:space="preserve">на основе уважения к людям труда, результатам </w:t>
            </w:r>
            <w:r w:rsidRPr="00D9335B">
              <w:rPr>
                <w:rFonts w:ascii="Times New Roman" w:hAnsi="Times New Roman" w:cs="Times New Roman"/>
                <w:bCs/>
                <w:lang w:eastAsia="zh-CN"/>
              </w:rPr>
              <w:br/>
              <w:t xml:space="preserve">их деятельности, проявляющий трудолюбие </w:t>
            </w:r>
            <w:r w:rsidRPr="00D9335B">
              <w:rPr>
                <w:rFonts w:ascii="Times New Roman" w:hAnsi="Times New Roman" w:cs="Times New Roman"/>
                <w:bCs/>
                <w:lang w:eastAsia="zh-CN"/>
              </w:rPr>
              <w:br/>
              <w:t>при выполнении поручений и в самостоятельной деятельности.</w:t>
            </w:r>
          </w:p>
        </w:tc>
      </w:tr>
      <w:tr w:rsidR="0054141C" w:rsidRPr="00D9335B" w:rsidTr="00D9335B">
        <w:tc>
          <w:tcPr>
            <w:tcW w:w="2438"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
                <w:lang w:eastAsia="zh-CN"/>
              </w:rPr>
              <w:t>Этико-эстетическое</w:t>
            </w:r>
          </w:p>
        </w:tc>
        <w:tc>
          <w:tcPr>
            <w:tcW w:w="1839" w:type="dxa"/>
            <w:tcBorders>
              <w:top w:val="single" w:sz="4" w:space="0" w:color="000000"/>
              <w:left w:val="single" w:sz="4" w:space="0" w:color="000000"/>
              <w:bottom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lang w:eastAsia="zh-CN"/>
              </w:rPr>
              <w:t>Культура и красота</w:t>
            </w:r>
          </w:p>
        </w:tc>
        <w:tc>
          <w:tcPr>
            <w:tcW w:w="6180" w:type="dxa"/>
            <w:tcBorders>
              <w:top w:val="single" w:sz="4" w:space="0" w:color="000000"/>
              <w:left w:val="single" w:sz="4" w:space="0" w:color="000000"/>
              <w:bottom w:val="single" w:sz="4" w:space="0" w:color="000000"/>
              <w:right w:val="single" w:sz="4" w:space="0" w:color="000000"/>
            </w:tcBorders>
          </w:tcPr>
          <w:p w:rsidR="0054141C" w:rsidRPr="00D9335B" w:rsidRDefault="0054141C" w:rsidP="009048A6">
            <w:pPr>
              <w:suppressAutoHyphens/>
              <w:jc w:val="both"/>
              <w:rPr>
                <w:rFonts w:ascii="Times New Roman" w:hAnsi="Times New Roman" w:cs="Times New Roman"/>
                <w:color w:val="auto"/>
                <w:lang w:eastAsia="zh-CN"/>
              </w:rPr>
            </w:pPr>
            <w:r w:rsidRPr="00D9335B">
              <w:rPr>
                <w:rFonts w:ascii="Times New Roman" w:hAnsi="Times New Roman" w:cs="Times New Roman"/>
                <w:bCs/>
                <w:lang w:eastAsia="zh-CN"/>
              </w:rPr>
              <w:t xml:space="preserve">Способный воспринимать и чувствовать прекрасное </w:t>
            </w:r>
            <w:r w:rsidRPr="00D9335B">
              <w:rPr>
                <w:rFonts w:ascii="Times New Roman" w:hAnsi="Times New Roman" w:cs="Times New Roman"/>
                <w:bCs/>
                <w:lang w:eastAsia="zh-CN"/>
              </w:rPr>
              <w:br/>
              <w:t xml:space="preserve">в быту, природе, поступках, искусстве, стремящийся </w:t>
            </w:r>
            <w:r w:rsidRPr="00D9335B">
              <w:rPr>
                <w:rFonts w:ascii="Times New Roman" w:hAnsi="Times New Roman" w:cs="Times New Roman"/>
                <w:bCs/>
                <w:lang w:eastAsia="zh-CN"/>
              </w:rPr>
              <w:br/>
              <w:t xml:space="preserve">к отображению прекрасного в продуктивных видах деятельности, обладающий зачатками </w:t>
            </w:r>
            <w:r w:rsidRPr="00D9335B">
              <w:rPr>
                <w:rFonts w:ascii="Times New Roman" w:hAnsi="Times New Roman" w:cs="Times New Roman"/>
                <w:bCs/>
                <w:lang w:eastAsia="zh-CN"/>
              </w:rPr>
              <w:br/>
              <w:t>художественно-эстетического вкуса.</w:t>
            </w:r>
          </w:p>
        </w:tc>
      </w:tr>
    </w:tbl>
    <w:p w:rsidR="0054141C" w:rsidRDefault="0054141C" w:rsidP="009048A6">
      <w:pPr>
        <w:pStyle w:val="10"/>
        <w:shd w:val="clear" w:color="auto" w:fill="FFFFFF"/>
        <w:spacing w:before="0" w:after="0"/>
        <w:ind w:firstLine="709"/>
        <w:jc w:val="both"/>
      </w:pPr>
    </w:p>
    <w:p w:rsidR="0054141C" w:rsidRDefault="0054141C" w:rsidP="009048A6">
      <w:pPr>
        <w:pStyle w:val="s38"/>
        <w:spacing w:before="0" w:after="0"/>
        <w:ind w:firstLine="525"/>
        <w:jc w:val="both"/>
        <w:rPr>
          <w:color w:val="000000"/>
        </w:rPr>
      </w:pPr>
    </w:p>
    <w:p w:rsidR="0054141C" w:rsidRPr="009048A6" w:rsidRDefault="0054141C" w:rsidP="009048A6">
      <w:pPr>
        <w:jc w:val="both"/>
        <w:rPr>
          <w:rFonts w:ascii="Times New Roman" w:hAnsi="Times New Roman"/>
          <w:b/>
          <w:i/>
        </w:rPr>
      </w:pPr>
      <w:r w:rsidRPr="009048A6">
        <w:rPr>
          <w:rFonts w:ascii="Times New Roman" w:hAnsi="Times New Roman"/>
          <w:b/>
          <w:i/>
        </w:rPr>
        <w:t>Часть Программы, формируемая участниками образовательных отношений</w:t>
      </w:r>
    </w:p>
    <w:p w:rsidR="0054141C" w:rsidRDefault="0054141C" w:rsidP="009048A6">
      <w:pPr>
        <w:pStyle w:val="5"/>
        <w:shd w:val="clear" w:color="auto" w:fill="auto"/>
        <w:tabs>
          <w:tab w:val="left" w:pos="993"/>
        </w:tabs>
        <w:spacing w:before="0" w:line="240" w:lineRule="auto"/>
        <w:ind w:firstLine="709"/>
        <w:jc w:val="both"/>
        <w:rPr>
          <w:bCs/>
          <w:sz w:val="24"/>
          <w:szCs w:val="24"/>
          <w:shd w:val="clear" w:color="auto" w:fill="FFFFFF"/>
        </w:rPr>
      </w:pPr>
      <w:r w:rsidRPr="00A11917">
        <w:rPr>
          <w:bCs/>
          <w:sz w:val="24"/>
          <w:szCs w:val="24"/>
          <w:shd w:val="clear" w:color="auto" w:fill="FFFFFF"/>
        </w:rPr>
        <w:t xml:space="preserve">Часть, формируемая участниками образовательных отношений, строится с учетом парциальной программой «Белгородоведение: парциальная программа для дошкольного образования» / Т.М. Стручаева, Н.Д. Епанчинцева, О.А. Брыткова, Я.Н. Колесникова, В.В. Лепетюха. </w:t>
      </w:r>
    </w:p>
    <w:p w:rsidR="0054141C" w:rsidRDefault="0054141C" w:rsidP="009048A6">
      <w:pPr>
        <w:pStyle w:val="5"/>
        <w:shd w:val="clear" w:color="auto" w:fill="auto"/>
        <w:tabs>
          <w:tab w:val="left" w:pos="993"/>
        </w:tabs>
        <w:spacing w:before="0" w:line="240" w:lineRule="auto"/>
        <w:ind w:firstLine="709"/>
        <w:jc w:val="both"/>
        <w:rPr>
          <w:bCs/>
          <w:sz w:val="24"/>
          <w:szCs w:val="24"/>
          <w:shd w:val="clear" w:color="auto" w:fill="FFFFFF"/>
        </w:rPr>
      </w:pPr>
      <w:r w:rsidRPr="00A11917">
        <w:rPr>
          <w:bCs/>
          <w:sz w:val="24"/>
          <w:szCs w:val="24"/>
          <w:shd w:val="clear" w:color="auto" w:fill="FFFFFF"/>
        </w:rPr>
        <w:t xml:space="preserve">Данная часть программы реализуется с детьми средней, старшей и подготовительной к школе подгрупп. </w:t>
      </w:r>
    </w:p>
    <w:p w:rsidR="0054141C" w:rsidRDefault="0054141C" w:rsidP="009048A6">
      <w:pPr>
        <w:pStyle w:val="5"/>
        <w:shd w:val="clear" w:color="auto" w:fill="auto"/>
        <w:tabs>
          <w:tab w:val="left" w:pos="993"/>
        </w:tabs>
        <w:spacing w:before="0" w:line="240" w:lineRule="auto"/>
        <w:ind w:firstLine="709"/>
        <w:jc w:val="both"/>
        <w:rPr>
          <w:bCs/>
          <w:sz w:val="24"/>
          <w:szCs w:val="24"/>
          <w:shd w:val="clear" w:color="auto" w:fill="FFFFFF"/>
        </w:rPr>
      </w:pPr>
      <w:r w:rsidRPr="00A11917">
        <w:rPr>
          <w:b/>
          <w:bCs/>
          <w:sz w:val="24"/>
          <w:szCs w:val="24"/>
          <w:shd w:val="clear" w:color="auto" w:fill="FFFFFF"/>
        </w:rPr>
        <w:t>Основная цель</w:t>
      </w:r>
      <w:r>
        <w:rPr>
          <w:bCs/>
          <w:sz w:val="24"/>
          <w:szCs w:val="24"/>
          <w:shd w:val="clear" w:color="auto" w:fill="FFFFFF"/>
        </w:rPr>
        <w:t xml:space="preserve">воспитательно - </w:t>
      </w:r>
      <w:r w:rsidRPr="00A11917">
        <w:rPr>
          <w:bCs/>
          <w:sz w:val="24"/>
          <w:szCs w:val="24"/>
          <w:shd w:val="clear" w:color="auto" w:fill="FFFFFF"/>
        </w:rPr>
        <w:t xml:space="preserve">образовательной деятельности: 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 </w:t>
      </w:r>
    </w:p>
    <w:p w:rsidR="0054141C" w:rsidRDefault="0054141C" w:rsidP="009048A6">
      <w:pPr>
        <w:pStyle w:val="5"/>
        <w:shd w:val="clear" w:color="auto" w:fill="auto"/>
        <w:tabs>
          <w:tab w:val="left" w:pos="993"/>
        </w:tabs>
        <w:spacing w:before="0" w:line="240" w:lineRule="auto"/>
        <w:ind w:firstLine="709"/>
        <w:jc w:val="both"/>
        <w:rPr>
          <w:bCs/>
          <w:sz w:val="24"/>
          <w:szCs w:val="24"/>
          <w:shd w:val="clear" w:color="auto" w:fill="FFFFFF"/>
        </w:rPr>
      </w:pPr>
      <w:r w:rsidRPr="00A11917">
        <w:rPr>
          <w:b/>
          <w:bCs/>
          <w:sz w:val="24"/>
          <w:szCs w:val="24"/>
          <w:shd w:val="clear" w:color="auto" w:fill="FFFFFF"/>
        </w:rPr>
        <w:t xml:space="preserve">Задачи </w:t>
      </w:r>
      <w:r w:rsidRPr="00A11917">
        <w:rPr>
          <w:bCs/>
          <w:sz w:val="24"/>
          <w:szCs w:val="24"/>
          <w:shd w:val="clear" w:color="auto" w:fill="FFFFFF"/>
        </w:rPr>
        <w:t xml:space="preserve">образовательной деятельности: </w:t>
      </w:r>
    </w:p>
    <w:p w:rsidR="0054141C" w:rsidRDefault="0054141C" w:rsidP="009048A6">
      <w:pPr>
        <w:pStyle w:val="5"/>
        <w:shd w:val="clear" w:color="auto" w:fill="auto"/>
        <w:tabs>
          <w:tab w:val="left" w:pos="993"/>
        </w:tabs>
        <w:spacing w:before="0" w:line="240" w:lineRule="auto"/>
        <w:ind w:firstLine="709"/>
        <w:jc w:val="both"/>
        <w:rPr>
          <w:bCs/>
          <w:sz w:val="24"/>
          <w:szCs w:val="24"/>
          <w:shd w:val="clear" w:color="auto" w:fill="FFFFFF"/>
        </w:rPr>
      </w:pPr>
      <w:r w:rsidRPr="00A11917">
        <w:rPr>
          <w:bCs/>
          <w:sz w:val="24"/>
          <w:szCs w:val="24"/>
          <w:shd w:val="clear" w:color="auto" w:fill="FFFFFF"/>
        </w:rPr>
        <w:sym w:font="Symbol" w:char="F02D"/>
      </w:r>
      <w:r w:rsidRPr="00A11917">
        <w:rPr>
          <w:bCs/>
          <w:sz w:val="24"/>
          <w:szCs w:val="24"/>
          <w:shd w:val="clear" w:color="auto" w:fill="FFFFFF"/>
        </w:rPr>
        <w:t xml:space="preserve"> формирование у дошкольников целостной картины мира на основе краеведения; </w:t>
      </w:r>
      <w:r w:rsidRPr="00A11917">
        <w:rPr>
          <w:bCs/>
          <w:sz w:val="24"/>
          <w:szCs w:val="24"/>
          <w:shd w:val="clear" w:color="auto" w:fill="FFFFFF"/>
        </w:rPr>
        <w:sym w:font="Symbol" w:char="F02D"/>
      </w:r>
      <w:r w:rsidRPr="00A11917">
        <w:rPr>
          <w:bCs/>
          <w:sz w:val="24"/>
          <w:szCs w:val="24"/>
          <w:shd w:val="clear" w:color="auto" w:fill="FFFFFF"/>
        </w:rPr>
        <w:t xml:space="preserve"> приобщение к традициям Белгородского края, к традициям России, к традициям семьи; </w:t>
      </w:r>
      <w:r w:rsidRPr="00A11917">
        <w:rPr>
          <w:bCs/>
          <w:sz w:val="24"/>
          <w:szCs w:val="24"/>
          <w:shd w:val="clear" w:color="auto" w:fill="FFFFFF"/>
        </w:rPr>
        <w:sym w:font="Symbol" w:char="F02D"/>
      </w:r>
      <w:r w:rsidRPr="00A11917">
        <w:rPr>
          <w:bCs/>
          <w:sz w:val="24"/>
          <w:szCs w:val="24"/>
          <w:shd w:val="clear" w:color="auto" w:fill="FFFFFF"/>
        </w:rPr>
        <w:t xml:space="preserve"> 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rsidR="0054141C" w:rsidRDefault="0054141C" w:rsidP="009048A6">
      <w:pPr>
        <w:pStyle w:val="5"/>
        <w:shd w:val="clear" w:color="auto" w:fill="auto"/>
        <w:tabs>
          <w:tab w:val="left" w:pos="993"/>
        </w:tabs>
        <w:spacing w:before="0" w:line="240" w:lineRule="auto"/>
        <w:ind w:firstLine="709"/>
        <w:jc w:val="both"/>
        <w:rPr>
          <w:bCs/>
          <w:sz w:val="24"/>
          <w:szCs w:val="24"/>
          <w:shd w:val="clear" w:color="auto" w:fill="FFFFFF"/>
        </w:rPr>
      </w:pPr>
      <w:r w:rsidRPr="00A11917">
        <w:rPr>
          <w:bCs/>
          <w:sz w:val="24"/>
          <w:szCs w:val="24"/>
          <w:shd w:val="clear" w:color="auto" w:fill="FFFFFF"/>
        </w:rPr>
        <w:sym w:font="Symbol" w:char="F02D"/>
      </w:r>
      <w:r w:rsidRPr="00A11917">
        <w:rPr>
          <w:bCs/>
          <w:sz w:val="24"/>
          <w:szCs w:val="24"/>
          <w:shd w:val="clear" w:color="auto" w:fill="FFFFFF"/>
        </w:rPr>
        <w:t xml:space="preserve"> приобщение детей к изучению родного края через элементы исследовательской и проектной деятельности совместно со взрослыми; </w:t>
      </w:r>
    </w:p>
    <w:p w:rsidR="0054141C" w:rsidRDefault="0054141C" w:rsidP="009048A6">
      <w:pPr>
        <w:pStyle w:val="5"/>
        <w:shd w:val="clear" w:color="auto" w:fill="auto"/>
        <w:tabs>
          <w:tab w:val="left" w:pos="993"/>
        </w:tabs>
        <w:spacing w:before="0" w:line="240" w:lineRule="auto"/>
        <w:ind w:firstLine="709"/>
        <w:jc w:val="both"/>
        <w:rPr>
          <w:bCs/>
          <w:sz w:val="24"/>
          <w:szCs w:val="24"/>
          <w:shd w:val="clear" w:color="auto" w:fill="FFFFFF"/>
        </w:rPr>
      </w:pPr>
      <w:r w:rsidRPr="00A11917">
        <w:rPr>
          <w:bCs/>
          <w:sz w:val="24"/>
          <w:szCs w:val="24"/>
          <w:shd w:val="clear" w:color="auto" w:fill="FFFFFF"/>
        </w:rPr>
        <w:sym w:font="Symbol" w:char="F02D"/>
      </w:r>
      <w:r w:rsidRPr="00A11917">
        <w:rPr>
          <w:bCs/>
          <w:sz w:val="24"/>
          <w:szCs w:val="24"/>
          <w:shd w:val="clear" w:color="auto" w:fill="FFFFFF"/>
        </w:rPr>
        <w:t xml:space="preserve"> воспитание бережного отношения к объектам природы и результатам труда людей в регионе и в целом в России. </w:t>
      </w:r>
    </w:p>
    <w:p w:rsidR="0054141C" w:rsidRDefault="0054141C" w:rsidP="009048A6">
      <w:pPr>
        <w:pStyle w:val="5"/>
        <w:shd w:val="clear" w:color="auto" w:fill="auto"/>
        <w:tabs>
          <w:tab w:val="left" w:pos="993"/>
        </w:tabs>
        <w:spacing w:before="0" w:line="240" w:lineRule="auto"/>
        <w:ind w:firstLine="709"/>
        <w:jc w:val="both"/>
        <w:rPr>
          <w:bCs/>
          <w:sz w:val="24"/>
          <w:szCs w:val="24"/>
          <w:shd w:val="clear" w:color="auto" w:fill="FFFFFF"/>
        </w:rPr>
      </w:pPr>
      <w:r w:rsidRPr="00A11917">
        <w:rPr>
          <w:b/>
          <w:bCs/>
          <w:sz w:val="24"/>
          <w:szCs w:val="24"/>
          <w:shd w:val="clear" w:color="auto" w:fill="FFFFFF"/>
        </w:rPr>
        <w:t>Планируемые результаты образовательной деятельности</w:t>
      </w:r>
      <w:r w:rsidRPr="00A11917">
        <w:rPr>
          <w:bCs/>
          <w:sz w:val="24"/>
          <w:szCs w:val="24"/>
          <w:shd w:val="clear" w:color="auto" w:fill="FFFFFF"/>
        </w:rPr>
        <w:t>: дети знают, что такое Родина (малая и большая), знают символику Белгорода, Белгородской области, страны; соотносят понятие и реальные вещи или события связанные с военной историей Белгородчины, называет старинные вещи, разводят понятия и правильно называет орудия труда и оружие; используют в активной речи слова и выражения, изученные на занятиях, экскурсиях по микрорайону, городу, в музее, библиотеках; знают былинных героев, названия старинных родов войск; знают имена героев Великой Отечественной войны; умеют отличать архитектурные сооружения Древней Руси от современных построек; знают и называют месяца и времена года; могут рассказать о своей семье (имя, фамилию, отчество родителей, бабушек, где и кем работают), о</w:t>
      </w:r>
      <w:r>
        <w:rPr>
          <w:bCs/>
          <w:sz w:val="24"/>
          <w:szCs w:val="24"/>
          <w:shd w:val="clear" w:color="auto" w:fill="FFFFFF"/>
        </w:rPr>
        <w:t>б</w:t>
      </w:r>
      <w:r w:rsidRPr="00A11917">
        <w:rPr>
          <w:bCs/>
          <w:sz w:val="24"/>
          <w:szCs w:val="24"/>
          <w:shd w:val="clear" w:color="auto" w:fill="FFFFFF"/>
        </w:rPr>
        <w:t xml:space="preserve"> истории своей семьи (семейный праздники и традиции). Знают и соблюдают правила поведения в быту и на улице. Знают и называют объекты живой и неживой природы Белгорода и Белгородской области. </w:t>
      </w:r>
    </w:p>
    <w:p w:rsidR="0054141C" w:rsidRDefault="0054141C" w:rsidP="009048A6">
      <w:pPr>
        <w:pStyle w:val="5"/>
        <w:shd w:val="clear" w:color="auto" w:fill="auto"/>
        <w:tabs>
          <w:tab w:val="left" w:pos="993"/>
        </w:tabs>
        <w:spacing w:before="0" w:line="240" w:lineRule="auto"/>
        <w:ind w:firstLine="709"/>
        <w:jc w:val="both"/>
        <w:rPr>
          <w:bCs/>
          <w:sz w:val="24"/>
          <w:szCs w:val="24"/>
          <w:shd w:val="clear" w:color="auto" w:fill="FFFFFF"/>
        </w:rPr>
      </w:pPr>
      <w:r w:rsidRPr="00A11917">
        <w:rPr>
          <w:bCs/>
          <w:sz w:val="24"/>
          <w:szCs w:val="24"/>
          <w:shd w:val="clear" w:color="auto" w:fill="FFFFFF"/>
        </w:rPr>
        <w:t xml:space="preserve">Часть, формируемая участниками образовательных отношений, строится так же с учетом парциальной программы «Добро пожаловать в экологию! Парциальная программа работы по формированию экологической культуры у детей дошкольного возраста. /О.А.Воронкевич/ СПб. : ООО «ИЗДАТЕЛЬСТВО «ДЕТСТВО-ПРЕСС». Данная часть программы реализуется с детьми от трёх до семи лет. </w:t>
      </w:r>
    </w:p>
    <w:p w:rsidR="0054141C" w:rsidRDefault="0054141C" w:rsidP="009048A6">
      <w:pPr>
        <w:pStyle w:val="5"/>
        <w:shd w:val="clear" w:color="auto" w:fill="auto"/>
        <w:tabs>
          <w:tab w:val="left" w:pos="993"/>
        </w:tabs>
        <w:spacing w:before="0" w:line="240" w:lineRule="auto"/>
        <w:ind w:firstLine="709"/>
        <w:jc w:val="both"/>
        <w:rPr>
          <w:bCs/>
          <w:sz w:val="24"/>
          <w:szCs w:val="24"/>
          <w:shd w:val="clear" w:color="auto" w:fill="FFFFFF"/>
        </w:rPr>
      </w:pPr>
      <w:r w:rsidRPr="00A11917">
        <w:rPr>
          <w:b/>
          <w:bCs/>
          <w:sz w:val="24"/>
          <w:szCs w:val="24"/>
          <w:shd w:val="clear" w:color="auto" w:fill="FFFFFF"/>
        </w:rPr>
        <w:t>Цель</w:t>
      </w:r>
      <w:r w:rsidRPr="00A11917">
        <w:rPr>
          <w:bCs/>
          <w:sz w:val="24"/>
          <w:szCs w:val="24"/>
          <w:shd w:val="clear" w:color="auto" w:fill="FFFFFF"/>
        </w:rPr>
        <w:t xml:space="preserve"> образовательной деятельности: воспитание у ребенка основ экологической культуры. </w:t>
      </w:r>
    </w:p>
    <w:p w:rsidR="0054141C" w:rsidRDefault="0054141C" w:rsidP="009048A6">
      <w:pPr>
        <w:pStyle w:val="5"/>
        <w:shd w:val="clear" w:color="auto" w:fill="auto"/>
        <w:tabs>
          <w:tab w:val="left" w:pos="993"/>
        </w:tabs>
        <w:spacing w:before="0" w:line="240" w:lineRule="auto"/>
        <w:ind w:firstLine="709"/>
        <w:jc w:val="both"/>
        <w:rPr>
          <w:bCs/>
          <w:sz w:val="24"/>
          <w:szCs w:val="24"/>
          <w:shd w:val="clear" w:color="auto" w:fill="FFFFFF"/>
        </w:rPr>
      </w:pPr>
      <w:r w:rsidRPr="00A11917">
        <w:rPr>
          <w:b/>
          <w:bCs/>
          <w:sz w:val="24"/>
          <w:szCs w:val="24"/>
          <w:shd w:val="clear" w:color="auto" w:fill="FFFFFF"/>
        </w:rPr>
        <w:t>Задачи.</w:t>
      </w:r>
      <w:r w:rsidRPr="00A11917">
        <w:rPr>
          <w:bCs/>
          <w:sz w:val="24"/>
          <w:szCs w:val="24"/>
          <w:shd w:val="clear" w:color="auto" w:fill="FFFFFF"/>
        </w:rPr>
        <w:t xml:space="preserve"> Развивать познавательный интерес к природе, психические процессы, логическое мышление, познавательно – исследовательскую деятельность; формировать представления о системном строении природы, воспитывать осознанное бережное отношение к ней. </w:t>
      </w:r>
    </w:p>
    <w:p w:rsidR="0054141C" w:rsidRDefault="0054141C" w:rsidP="009048A6">
      <w:pPr>
        <w:pStyle w:val="5"/>
        <w:shd w:val="clear" w:color="auto" w:fill="auto"/>
        <w:tabs>
          <w:tab w:val="left" w:pos="993"/>
        </w:tabs>
        <w:spacing w:before="0" w:line="240" w:lineRule="auto"/>
        <w:ind w:firstLine="709"/>
        <w:jc w:val="both"/>
        <w:rPr>
          <w:bCs/>
          <w:sz w:val="24"/>
          <w:szCs w:val="24"/>
          <w:shd w:val="clear" w:color="auto" w:fill="FFFFFF"/>
        </w:rPr>
      </w:pPr>
      <w:r w:rsidRPr="00A11917">
        <w:rPr>
          <w:b/>
          <w:bCs/>
          <w:sz w:val="24"/>
          <w:szCs w:val="24"/>
          <w:shd w:val="clear" w:color="auto" w:fill="FFFFFF"/>
        </w:rPr>
        <w:t>Планируемые результаты образовательной деятельности:</w:t>
      </w:r>
      <w:r w:rsidRPr="00A11917">
        <w:rPr>
          <w:bCs/>
          <w:sz w:val="24"/>
          <w:szCs w:val="24"/>
          <w:shd w:val="clear" w:color="auto" w:fill="FFFFFF"/>
        </w:rPr>
        <w:t xml:space="preserve"> Ребенок проявляет интерес к природе, у него сформированы представления о системном строении природы, осознанное бережное отношение к природе. </w:t>
      </w:r>
    </w:p>
    <w:p w:rsidR="0054141C" w:rsidRDefault="0054141C" w:rsidP="009048A6">
      <w:pPr>
        <w:pStyle w:val="5"/>
        <w:shd w:val="clear" w:color="auto" w:fill="auto"/>
        <w:tabs>
          <w:tab w:val="left" w:pos="993"/>
        </w:tabs>
        <w:spacing w:before="0" w:line="240" w:lineRule="auto"/>
        <w:ind w:firstLine="709"/>
        <w:jc w:val="both"/>
        <w:rPr>
          <w:bCs/>
          <w:sz w:val="24"/>
          <w:szCs w:val="24"/>
          <w:shd w:val="clear" w:color="auto" w:fill="FFFFFF"/>
        </w:rPr>
      </w:pPr>
      <w:r w:rsidRPr="00A11917">
        <w:rPr>
          <w:bCs/>
          <w:sz w:val="24"/>
          <w:szCs w:val="24"/>
          <w:shd w:val="clear" w:color="auto" w:fill="FFFFFF"/>
        </w:rPr>
        <w:t xml:space="preserve">Часть, формируемая участниками образовательных отношений, строится так же с учетом парциальной программы 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 2004. 29 </w:t>
      </w:r>
    </w:p>
    <w:p w:rsidR="0054141C" w:rsidRDefault="0054141C" w:rsidP="009048A6">
      <w:pPr>
        <w:pStyle w:val="5"/>
        <w:shd w:val="clear" w:color="auto" w:fill="auto"/>
        <w:tabs>
          <w:tab w:val="left" w:pos="993"/>
        </w:tabs>
        <w:spacing w:before="0" w:line="240" w:lineRule="auto"/>
        <w:ind w:firstLine="709"/>
        <w:jc w:val="both"/>
        <w:rPr>
          <w:bCs/>
          <w:sz w:val="24"/>
          <w:szCs w:val="24"/>
          <w:shd w:val="clear" w:color="auto" w:fill="FFFFFF"/>
        </w:rPr>
      </w:pPr>
      <w:r w:rsidRPr="00A11917">
        <w:rPr>
          <w:b/>
          <w:bCs/>
          <w:sz w:val="24"/>
          <w:szCs w:val="24"/>
          <w:shd w:val="clear" w:color="auto" w:fill="FFFFFF"/>
        </w:rPr>
        <w:t>Цель образовательной деятельности</w:t>
      </w:r>
      <w:r w:rsidRPr="00A11917">
        <w:rPr>
          <w:bCs/>
          <w:sz w:val="24"/>
          <w:szCs w:val="24"/>
          <w:shd w:val="clear" w:color="auto" w:fill="FFFFFF"/>
        </w:rPr>
        <w:t xml:space="preserve">: формирование у детей представлений об адекватном поведении в неожиданных ситуациях, навыков самостоятельного принятия решений, а также – на воспитание ответственности за свои поступки. </w:t>
      </w:r>
    </w:p>
    <w:p w:rsidR="0054141C" w:rsidRDefault="0054141C" w:rsidP="009048A6">
      <w:pPr>
        <w:pStyle w:val="5"/>
        <w:shd w:val="clear" w:color="auto" w:fill="auto"/>
        <w:tabs>
          <w:tab w:val="left" w:pos="993"/>
        </w:tabs>
        <w:spacing w:before="0" w:line="240" w:lineRule="auto"/>
        <w:ind w:firstLine="709"/>
        <w:jc w:val="both"/>
        <w:rPr>
          <w:bCs/>
          <w:sz w:val="24"/>
          <w:szCs w:val="24"/>
          <w:shd w:val="clear" w:color="auto" w:fill="FFFFFF"/>
        </w:rPr>
      </w:pPr>
      <w:r w:rsidRPr="00A11917">
        <w:rPr>
          <w:b/>
          <w:bCs/>
          <w:sz w:val="24"/>
          <w:szCs w:val="24"/>
          <w:shd w:val="clear" w:color="auto" w:fill="FFFFFF"/>
        </w:rPr>
        <w:t>Планируемые результаты образовательной деятельности:</w:t>
      </w:r>
      <w:r w:rsidRPr="00A11917">
        <w:rPr>
          <w:bCs/>
          <w:sz w:val="24"/>
          <w:szCs w:val="24"/>
          <w:shd w:val="clear" w:color="auto" w:fill="FFFFFF"/>
        </w:rPr>
        <w:t xml:space="preserve"> Ребенок овладевает способностью быть предусмотрительным, оценивать и анализировать ситуацию, видеть возможные последствия тех или иных действий.</w:t>
      </w:r>
    </w:p>
    <w:p w:rsidR="0054141C" w:rsidRPr="00A11917" w:rsidRDefault="0054141C" w:rsidP="009048A6">
      <w:pPr>
        <w:pStyle w:val="5"/>
        <w:shd w:val="clear" w:color="auto" w:fill="auto"/>
        <w:tabs>
          <w:tab w:val="left" w:pos="993"/>
        </w:tabs>
        <w:spacing w:before="0" w:line="240" w:lineRule="auto"/>
        <w:ind w:firstLine="709"/>
        <w:jc w:val="both"/>
        <w:rPr>
          <w:rStyle w:val="a0"/>
          <w:sz w:val="24"/>
          <w:szCs w:val="24"/>
        </w:rPr>
      </w:pPr>
    </w:p>
    <w:p w:rsidR="0054141C" w:rsidRPr="009048A6" w:rsidRDefault="0054141C" w:rsidP="0038736A">
      <w:pPr>
        <w:jc w:val="center"/>
        <w:rPr>
          <w:rFonts w:ascii="Times New Roman" w:hAnsi="Times New Roman"/>
          <w:b/>
        </w:rPr>
      </w:pPr>
      <w:r w:rsidRPr="009048A6">
        <w:rPr>
          <w:rFonts w:ascii="Times New Roman" w:hAnsi="Times New Roman"/>
          <w:b/>
        </w:rPr>
        <w:t>2. Содержательный раздел.</w:t>
      </w:r>
    </w:p>
    <w:p w:rsidR="0054141C" w:rsidRPr="009048A6" w:rsidRDefault="0054141C" w:rsidP="009048A6">
      <w:pPr>
        <w:jc w:val="both"/>
        <w:rPr>
          <w:rFonts w:ascii="Times New Roman" w:hAnsi="Times New Roman"/>
          <w:b/>
          <w:i/>
        </w:rPr>
      </w:pPr>
      <w:r w:rsidRPr="009048A6">
        <w:rPr>
          <w:rFonts w:ascii="Times New Roman" w:hAnsi="Times New Roman"/>
          <w:b/>
          <w:i/>
        </w:rPr>
        <w:t>Обязательная часть</w:t>
      </w:r>
    </w:p>
    <w:p w:rsidR="0054141C" w:rsidRPr="00A11917" w:rsidRDefault="0054141C" w:rsidP="009048A6">
      <w:pPr>
        <w:ind w:firstLine="709"/>
        <w:jc w:val="both"/>
        <w:rPr>
          <w:rFonts w:ascii="Times New Roman" w:hAnsi="Times New Roman" w:cs="Times New Roman"/>
        </w:rPr>
      </w:pPr>
      <w:r w:rsidRPr="00A11917">
        <w:rPr>
          <w:rFonts w:ascii="Times New Roman" w:hAnsi="Times New Roman" w:cs="Times New Roman"/>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4141C" w:rsidRPr="00A11917" w:rsidRDefault="0054141C" w:rsidP="009048A6">
      <w:pPr>
        <w:pStyle w:val="11"/>
        <w:numPr>
          <w:ilvl w:val="0"/>
          <w:numId w:val="10"/>
        </w:numPr>
        <w:tabs>
          <w:tab w:val="right" w:pos="426"/>
          <w:tab w:val="right" w:pos="993"/>
        </w:tabs>
        <w:ind w:left="0" w:firstLine="709"/>
        <w:jc w:val="both"/>
      </w:pPr>
      <w:r w:rsidRPr="00A11917">
        <w:rPr>
          <w:color w:val="000000"/>
          <w:sz w:val="24"/>
          <w:szCs w:val="24"/>
        </w:rPr>
        <w:t>социально-коммуникативное развитие;</w:t>
      </w:r>
    </w:p>
    <w:p w:rsidR="0054141C" w:rsidRPr="00A11917" w:rsidRDefault="0054141C" w:rsidP="009048A6">
      <w:pPr>
        <w:pStyle w:val="11"/>
        <w:numPr>
          <w:ilvl w:val="0"/>
          <w:numId w:val="10"/>
        </w:numPr>
        <w:tabs>
          <w:tab w:val="right" w:pos="426"/>
          <w:tab w:val="right" w:pos="993"/>
        </w:tabs>
        <w:ind w:left="0" w:firstLine="709"/>
        <w:jc w:val="both"/>
      </w:pPr>
      <w:r w:rsidRPr="00A11917">
        <w:rPr>
          <w:color w:val="000000"/>
          <w:sz w:val="24"/>
          <w:szCs w:val="24"/>
        </w:rPr>
        <w:t>познавательное развитие;</w:t>
      </w:r>
    </w:p>
    <w:p w:rsidR="0054141C" w:rsidRPr="00A11917" w:rsidRDefault="0054141C" w:rsidP="009048A6">
      <w:pPr>
        <w:pStyle w:val="11"/>
        <w:numPr>
          <w:ilvl w:val="0"/>
          <w:numId w:val="10"/>
        </w:numPr>
        <w:tabs>
          <w:tab w:val="right" w:pos="426"/>
          <w:tab w:val="right" w:pos="993"/>
        </w:tabs>
        <w:ind w:left="0" w:firstLine="709"/>
        <w:jc w:val="both"/>
      </w:pPr>
      <w:r w:rsidRPr="00A11917">
        <w:rPr>
          <w:color w:val="000000"/>
          <w:sz w:val="24"/>
          <w:szCs w:val="24"/>
        </w:rPr>
        <w:t>речевое развитие;</w:t>
      </w:r>
    </w:p>
    <w:p w:rsidR="0054141C" w:rsidRPr="00A11917" w:rsidRDefault="0054141C" w:rsidP="009048A6">
      <w:pPr>
        <w:pStyle w:val="11"/>
        <w:numPr>
          <w:ilvl w:val="0"/>
          <w:numId w:val="10"/>
        </w:numPr>
        <w:tabs>
          <w:tab w:val="right" w:pos="426"/>
          <w:tab w:val="right" w:pos="993"/>
        </w:tabs>
        <w:ind w:left="0" w:firstLine="709"/>
        <w:jc w:val="both"/>
      </w:pPr>
      <w:r w:rsidRPr="00A11917">
        <w:rPr>
          <w:color w:val="000000"/>
          <w:sz w:val="24"/>
          <w:szCs w:val="24"/>
        </w:rPr>
        <w:t>художественно-эстетическое развитие;</w:t>
      </w:r>
    </w:p>
    <w:p w:rsidR="0054141C" w:rsidRPr="00A11917" w:rsidRDefault="0054141C" w:rsidP="009048A6">
      <w:pPr>
        <w:pStyle w:val="11"/>
        <w:numPr>
          <w:ilvl w:val="0"/>
          <w:numId w:val="10"/>
        </w:numPr>
        <w:tabs>
          <w:tab w:val="right" w:pos="426"/>
          <w:tab w:val="right" w:pos="993"/>
        </w:tabs>
        <w:ind w:left="0" w:firstLine="709"/>
        <w:jc w:val="both"/>
      </w:pPr>
      <w:r w:rsidRPr="00A11917">
        <w:rPr>
          <w:color w:val="000000"/>
          <w:sz w:val="24"/>
          <w:szCs w:val="24"/>
        </w:rPr>
        <w:t>физическое развитие.</w:t>
      </w:r>
    </w:p>
    <w:p w:rsidR="0054141C" w:rsidRDefault="0054141C" w:rsidP="009048A6">
      <w:pPr>
        <w:jc w:val="both"/>
        <w:rPr>
          <w:rFonts w:ascii="Times New Roman" w:hAnsi="Times New Roman" w:cs="Times New Roman"/>
        </w:rPr>
      </w:pPr>
      <w:r w:rsidRPr="00B03F5A">
        <w:rPr>
          <w:rFonts w:ascii="Times New Roman" w:hAnsi="Times New Roman" w:cs="Times New Roman"/>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w:t>
      </w:r>
    </w:p>
    <w:p w:rsidR="0054141C" w:rsidRPr="009048A6" w:rsidRDefault="0054141C" w:rsidP="009048A6">
      <w:pPr>
        <w:jc w:val="both"/>
        <w:rPr>
          <w:rFonts w:ascii="Times New Roman" w:hAnsi="Times New Roman"/>
          <w:b/>
        </w:rPr>
      </w:pPr>
      <w:r w:rsidRPr="009048A6">
        <w:rPr>
          <w:rFonts w:ascii="Times New Roman" w:hAnsi="Times New Roman"/>
          <w:b/>
        </w:rPr>
        <w:t>2.1.  Описание воспитательной деятельности в соответствии с направлениями развития ребенка.</w:t>
      </w:r>
    </w:p>
    <w:p w:rsidR="0054141C" w:rsidRDefault="0054141C" w:rsidP="009048A6">
      <w:pPr>
        <w:jc w:val="both"/>
        <w:rPr>
          <w:rFonts w:ascii="Times New Roman" w:hAnsi="Times New Roman" w:cs="Times New Roman"/>
        </w:rPr>
      </w:pPr>
    </w:p>
    <w:p w:rsidR="0054141C" w:rsidRPr="00B03F5A" w:rsidRDefault="0054141C" w:rsidP="009048A6">
      <w:pPr>
        <w:jc w:val="both"/>
        <w:rPr>
          <w:rFonts w:ascii="Times New Roman" w:hAnsi="Times New Roman" w:cs="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54141C" w:rsidRPr="00B03F5A" w:rsidTr="00280E5B">
        <w:tc>
          <w:tcPr>
            <w:tcW w:w="4785" w:type="dxa"/>
          </w:tcPr>
          <w:p w:rsidR="0054141C" w:rsidRPr="00280E5B" w:rsidRDefault="0054141C" w:rsidP="00280E5B">
            <w:pPr>
              <w:jc w:val="both"/>
              <w:rPr>
                <w:rFonts w:ascii="Times New Roman" w:hAnsi="Times New Roman" w:cs="Times New Roman"/>
                <w:b/>
                <w:i/>
                <w:sz w:val="22"/>
                <w:szCs w:val="22"/>
              </w:rPr>
            </w:pPr>
            <w:r w:rsidRPr="00280E5B">
              <w:rPr>
                <w:rFonts w:ascii="Times New Roman" w:hAnsi="Times New Roman" w:cs="Times New Roman"/>
                <w:b/>
                <w:i/>
                <w:sz w:val="22"/>
                <w:szCs w:val="22"/>
              </w:rPr>
              <w:t>Образовательная область</w:t>
            </w:r>
          </w:p>
        </w:tc>
        <w:tc>
          <w:tcPr>
            <w:tcW w:w="4786" w:type="dxa"/>
          </w:tcPr>
          <w:p w:rsidR="0054141C" w:rsidRPr="00280E5B" w:rsidRDefault="0054141C" w:rsidP="00280E5B">
            <w:pPr>
              <w:jc w:val="both"/>
              <w:rPr>
                <w:rFonts w:ascii="Times New Roman" w:hAnsi="Times New Roman" w:cs="Times New Roman"/>
                <w:b/>
                <w:i/>
                <w:sz w:val="22"/>
                <w:szCs w:val="22"/>
              </w:rPr>
            </w:pPr>
            <w:r w:rsidRPr="00280E5B">
              <w:rPr>
                <w:rFonts w:ascii="Times New Roman" w:hAnsi="Times New Roman" w:cs="Times New Roman"/>
                <w:b/>
                <w:i/>
                <w:sz w:val="22"/>
                <w:szCs w:val="22"/>
              </w:rPr>
              <w:t xml:space="preserve">Содержание </w:t>
            </w:r>
          </w:p>
        </w:tc>
      </w:tr>
      <w:tr w:rsidR="0054141C" w:rsidRPr="00B03F5A" w:rsidTr="00280E5B">
        <w:tc>
          <w:tcPr>
            <w:tcW w:w="4785" w:type="dxa"/>
          </w:tcPr>
          <w:p w:rsidR="0054141C" w:rsidRPr="00280E5B" w:rsidRDefault="0054141C" w:rsidP="00280E5B">
            <w:pPr>
              <w:jc w:val="both"/>
              <w:rPr>
                <w:rFonts w:ascii="Times New Roman" w:hAnsi="Times New Roman" w:cs="Times New Roman"/>
                <w:b/>
                <w:i/>
                <w:sz w:val="22"/>
                <w:szCs w:val="22"/>
              </w:rPr>
            </w:pPr>
            <w:r w:rsidRPr="00280E5B">
              <w:rPr>
                <w:rFonts w:ascii="Times New Roman" w:hAnsi="Times New Roman" w:cs="Times New Roman"/>
                <w:sz w:val="22"/>
                <w:szCs w:val="22"/>
              </w:rPr>
              <w:t>Социально – коммуникативное развитие</w:t>
            </w:r>
          </w:p>
        </w:tc>
        <w:tc>
          <w:tcPr>
            <w:tcW w:w="4786" w:type="dxa"/>
          </w:tcPr>
          <w:p w:rsidR="0054141C" w:rsidRPr="00280E5B" w:rsidRDefault="0054141C" w:rsidP="00280E5B">
            <w:pPr>
              <w:jc w:val="both"/>
              <w:rPr>
                <w:rFonts w:ascii="Times New Roman" w:hAnsi="Times New Roman" w:cs="Times New Roman"/>
                <w:b/>
                <w:i/>
                <w:sz w:val="22"/>
                <w:szCs w:val="22"/>
              </w:rPr>
            </w:pPr>
            <w:r w:rsidRPr="00280E5B">
              <w:rPr>
                <w:rFonts w:ascii="Times New Roman" w:hAnsi="Times New Roman" w:cs="Times New Roman"/>
                <w:sz w:val="22"/>
                <w:szCs w:val="22"/>
              </w:rPr>
              <w:t>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54141C" w:rsidRPr="00B03F5A" w:rsidTr="00280E5B">
        <w:tc>
          <w:tcPr>
            <w:tcW w:w="4785" w:type="dxa"/>
          </w:tcPr>
          <w:p w:rsidR="0054141C" w:rsidRPr="00280E5B" w:rsidRDefault="0054141C" w:rsidP="00280E5B">
            <w:pPr>
              <w:jc w:val="both"/>
              <w:rPr>
                <w:rFonts w:ascii="Times New Roman" w:hAnsi="Times New Roman" w:cs="Times New Roman"/>
                <w:b/>
                <w:i/>
                <w:sz w:val="22"/>
                <w:szCs w:val="22"/>
              </w:rPr>
            </w:pPr>
            <w:r w:rsidRPr="00280E5B">
              <w:rPr>
                <w:rFonts w:ascii="Times New Roman" w:hAnsi="Times New Roman" w:cs="Times New Roman"/>
                <w:sz w:val="22"/>
                <w:szCs w:val="22"/>
              </w:rPr>
              <w:t>Познавательное развитие</w:t>
            </w:r>
          </w:p>
        </w:tc>
        <w:tc>
          <w:tcPr>
            <w:tcW w:w="4786" w:type="dxa"/>
          </w:tcPr>
          <w:p w:rsidR="0054141C" w:rsidRPr="00280E5B" w:rsidRDefault="0054141C" w:rsidP="00280E5B">
            <w:pPr>
              <w:jc w:val="both"/>
              <w:rPr>
                <w:rFonts w:ascii="Times New Roman" w:hAnsi="Times New Roman" w:cs="Times New Roman"/>
                <w:b/>
                <w:i/>
                <w:sz w:val="22"/>
                <w:szCs w:val="22"/>
              </w:rPr>
            </w:pPr>
            <w:r w:rsidRPr="00280E5B">
              <w:rPr>
                <w:rFonts w:ascii="Times New Roman" w:hAnsi="Times New Roman" w:cs="Times New Roman"/>
                <w:sz w:val="22"/>
                <w:szCs w:val="22"/>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54141C" w:rsidRPr="00B03F5A" w:rsidTr="00280E5B">
        <w:tc>
          <w:tcPr>
            <w:tcW w:w="4785" w:type="dxa"/>
          </w:tcPr>
          <w:p w:rsidR="0054141C" w:rsidRPr="00280E5B" w:rsidRDefault="0054141C" w:rsidP="00280E5B">
            <w:pPr>
              <w:jc w:val="both"/>
              <w:rPr>
                <w:rFonts w:ascii="Times New Roman" w:hAnsi="Times New Roman" w:cs="Times New Roman"/>
                <w:b/>
                <w:i/>
                <w:sz w:val="22"/>
                <w:szCs w:val="22"/>
              </w:rPr>
            </w:pPr>
            <w:r w:rsidRPr="00280E5B">
              <w:rPr>
                <w:rFonts w:ascii="Times New Roman" w:hAnsi="Times New Roman" w:cs="Times New Roman"/>
                <w:sz w:val="22"/>
                <w:szCs w:val="22"/>
              </w:rPr>
              <w:t xml:space="preserve">Речевое развитие </w:t>
            </w:r>
          </w:p>
        </w:tc>
        <w:tc>
          <w:tcPr>
            <w:tcW w:w="4786" w:type="dxa"/>
          </w:tcPr>
          <w:p w:rsidR="0054141C" w:rsidRPr="00280E5B" w:rsidRDefault="0054141C" w:rsidP="00280E5B">
            <w:pPr>
              <w:jc w:val="both"/>
              <w:rPr>
                <w:rFonts w:ascii="Times New Roman" w:hAnsi="Times New Roman" w:cs="Times New Roman"/>
                <w:b/>
                <w:i/>
                <w:sz w:val="22"/>
                <w:szCs w:val="22"/>
              </w:rPr>
            </w:pPr>
            <w:r w:rsidRPr="00280E5B">
              <w:rPr>
                <w:rFonts w:ascii="Times New Roman" w:hAnsi="Times New Roman" w:cs="Times New Roman"/>
                <w:sz w:val="22"/>
                <w:szCs w:val="22"/>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54141C" w:rsidRPr="00B03F5A" w:rsidTr="00280E5B">
        <w:tc>
          <w:tcPr>
            <w:tcW w:w="4785" w:type="dxa"/>
          </w:tcPr>
          <w:p w:rsidR="0054141C" w:rsidRPr="00280E5B" w:rsidRDefault="0054141C" w:rsidP="00280E5B">
            <w:pPr>
              <w:jc w:val="both"/>
              <w:rPr>
                <w:rFonts w:ascii="Times New Roman" w:hAnsi="Times New Roman" w:cs="Times New Roman"/>
                <w:sz w:val="22"/>
                <w:szCs w:val="22"/>
              </w:rPr>
            </w:pPr>
            <w:r w:rsidRPr="00280E5B">
              <w:rPr>
                <w:rFonts w:ascii="Times New Roman" w:hAnsi="Times New Roman" w:cs="Times New Roman"/>
                <w:sz w:val="22"/>
                <w:szCs w:val="22"/>
              </w:rPr>
              <w:t xml:space="preserve">Художественноэстетическое развитие </w:t>
            </w:r>
          </w:p>
        </w:tc>
        <w:tc>
          <w:tcPr>
            <w:tcW w:w="4786" w:type="dxa"/>
          </w:tcPr>
          <w:p w:rsidR="0054141C" w:rsidRPr="00280E5B" w:rsidRDefault="0054141C" w:rsidP="00280E5B">
            <w:pPr>
              <w:jc w:val="both"/>
              <w:rPr>
                <w:rFonts w:ascii="Times New Roman" w:hAnsi="Times New Roman" w:cs="Times New Roman"/>
                <w:sz w:val="22"/>
                <w:szCs w:val="22"/>
              </w:rPr>
            </w:pPr>
            <w:r w:rsidRPr="00280E5B">
              <w:rPr>
                <w:rFonts w:ascii="Times New Roman" w:hAnsi="Times New Roman" w:cs="Times New Roman"/>
                <w:sz w:val="22"/>
                <w:szCs w:val="22"/>
              </w:rPr>
              <w:t>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54141C" w:rsidRPr="00B03F5A" w:rsidTr="00280E5B">
        <w:tc>
          <w:tcPr>
            <w:tcW w:w="4785" w:type="dxa"/>
          </w:tcPr>
          <w:p w:rsidR="0054141C" w:rsidRPr="00280E5B" w:rsidRDefault="0054141C" w:rsidP="00280E5B">
            <w:pPr>
              <w:jc w:val="both"/>
              <w:rPr>
                <w:rFonts w:ascii="Times New Roman" w:hAnsi="Times New Roman" w:cs="Times New Roman"/>
                <w:b/>
                <w:i/>
                <w:sz w:val="22"/>
                <w:szCs w:val="22"/>
              </w:rPr>
            </w:pPr>
            <w:r w:rsidRPr="00280E5B">
              <w:rPr>
                <w:rFonts w:ascii="Times New Roman" w:hAnsi="Times New Roman" w:cs="Times New Roman"/>
                <w:sz w:val="22"/>
                <w:szCs w:val="22"/>
              </w:rPr>
              <w:t>Физическое развитие</w:t>
            </w:r>
          </w:p>
        </w:tc>
        <w:tc>
          <w:tcPr>
            <w:tcW w:w="4786" w:type="dxa"/>
          </w:tcPr>
          <w:p w:rsidR="0054141C" w:rsidRPr="00280E5B" w:rsidRDefault="0054141C" w:rsidP="00280E5B">
            <w:pPr>
              <w:jc w:val="both"/>
              <w:rPr>
                <w:rFonts w:ascii="Times New Roman" w:hAnsi="Times New Roman" w:cs="Times New Roman"/>
                <w:b/>
                <w:i/>
                <w:sz w:val="22"/>
                <w:szCs w:val="22"/>
              </w:rPr>
            </w:pPr>
            <w:r w:rsidRPr="00280E5B">
              <w:rPr>
                <w:rFonts w:ascii="Times New Roman" w:hAnsi="Times New Roman" w:cs="Times New Roman"/>
                <w:sz w:val="22"/>
                <w:szCs w:val="22"/>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54141C" w:rsidRPr="00A11917" w:rsidRDefault="0054141C" w:rsidP="009048A6">
      <w:pPr>
        <w:jc w:val="both"/>
        <w:rPr>
          <w:rFonts w:ascii="Times New Roman" w:hAnsi="Times New Roman"/>
          <w:b/>
          <w:i/>
          <w:sz w:val="28"/>
          <w:szCs w:val="28"/>
        </w:rPr>
      </w:pPr>
    </w:p>
    <w:p w:rsidR="0054141C" w:rsidRPr="009048A6" w:rsidRDefault="0054141C" w:rsidP="009048A6">
      <w:pPr>
        <w:jc w:val="both"/>
        <w:rPr>
          <w:rFonts w:ascii="Times New Roman" w:hAnsi="Times New Roman"/>
          <w:b/>
        </w:rPr>
      </w:pPr>
      <w:r w:rsidRPr="009048A6">
        <w:rPr>
          <w:rFonts w:ascii="Times New Roman" w:hAnsi="Times New Roman"/>
          <w:b/>
        </w:rPr>
        <w:t>2.2.  Описание воспитательной деятельности в соответствии с направлениями воспитания.</w:t>
      </w:r>
    </w:p>
    <w:p w:rsidR="0054141C" w:rsidRPr="006F2EAF" w:rsidRDefault="0054141C" w:rsidP="009048A6">
      <w:pPr>
        <w:jc w:val="both"/>
        <w:rPr>
          <w:rFonts w:ascii="Times New Roman" w:hAnsi="Times New Roman" w:cs="Times New Roman"/>
        </w:rPr>
      </w:pPr>
      <w:r w:rsidRPr="006F2EAF">
        <w:rPr>
          <w:rFonts w:ascii="Times New Roman" w:hAnsi="Times New Roman" w:cs="Times New Roman"/>
          <w:b/>
          <w:bCs/>
        </w:rPr>
        <w:t>2.</w:t>
      </w:r>
      <w:r>
        <w:rPr>
          <w:rFonts w:ascii="Times New Roman" w:hAnsi="Times New Roman" w:cs="Times New Roman"/>
          <w:b/>
          <w:bCs/>
        </w:rPr>
        <w:t>2</w:t>
      </w:r>
      <w:r w:rsidRPr="006F2EAF">
        <w:rPr>
          <w:rFonts w:ascii="Times New Roman" w:hAnsi="Times New Roman" w:cs="Times New Roman"/>
          <w:b/>
          <w:bCs/>
        </w:rPr>
        <w:t>.1. Патриотическое направление воспитания</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 xml:space="preserve">Ценности </w:t>
      </w:r>
      <w:r w:rsidRPr="006F2EAF">
        <w:rPr>
          <w:rFonts w:ascii="Times New Roman" w:hAnsi="Times New Roman" w:cs="Times New Roman"/>
          <w:b/>
          <w:bCs/>
        </w:rPr>
        <w:t xml:space="preserve">Родина </w:t>
      </w:r>
      <w:r w:rsidRPr="006F2EAF">
        <w:rPr>
          <w:rFonts w:ascii="Times New Roman" w:hAnsi="Times New Roman" w:cs="Times New Roman"/>
        </w:rPr>
        <w:t xml:space="preserve">и </w:t>
      </w:r>
      <w:r w:rsidRPr="006F2EAF">
        <w:rPr>
          <w:rFonts w:ascii="Times New Roman" w:hAnsi="Times New Roman" w:cs="Times New Roman"/>
          <w:b/>
          <w:bCs/>
        </w:rPr>
        <w:t>природа</w:t>
      </w:r>
      <w:r w:rsidRPr="006F2EAF">
        <w:rPr>
          <w:rFonts w:ascii="Times New Roman" w:hAnsi="Times New Roman" w:cs="Times New Roman"/>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w:t>
      </w:r>
      <w:r w:rsidRPr="006F2EAF">
        <w:rPr>
          <w:rFonts w:ascii="Times New Roman" w:hAnsi="Times New Roman" w:cs="Times New Roman"/>
        </w:rPr>
        <w:br/>
        <w:t>и ее уклада, народных и семейных традиций.</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54141C" w:rsidRPr="006F2EAF" w:rsidRDefault="0054141C" w:rsidP="009048A6">
      <w:pPr>
        <w:numPr>
          <w:ilvl w:val="0"/>
          <w:numId w:val="21"/>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54141C" w:rsidRPr="006F2EAF" w:rsidRDefault="0054141C" w:rsidP="009048A6">
      <w:pPr>
        <w:numPr>
          <w:ilvl w:val="0"/>
          <w:numId w:val="21"/>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эмоционально-ценностный, характеризующийся любовью к Родине – России, уважением к своему народу, народу России в целом;</w:t>
      </w:r>
    </w:p>
    <w:p w:rsidR="0054141C" w:rsidRPr="006F2EAF" w:rsidRDefault="0054141C" w:rsidP="009048A6">
      <w:pPr>
        <w:numPr>
          <w:ilvl w:val="0"/>
          <w:numId w:val="21"/>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Задачи патриотического воспитания:</w:t>
      </w:r>
    </w:p>
    <w:p w:rsidR="0054141C" w:rsidRPr="006F2EAF" w:rsidRDefault="0054141C" w:rsidP="009048A6">
      <w:pPr>
        <w:numPr>
          <w:ilvl w:val="0"/>
          <w:numId w:val="24"/>
        </w:numPr>
        <w:tabs>
          <w:tab w:val="left" w:pos="1134"/>
        </w:tabs>
        <w:suppressAutoHyphens/>
        <w:ind w:left="0" w:firstLine="709"/>
        <w:jc w:val="both"/>
        <w:rPr>
          <w:rFonts w:ascii="Times New Roman" w:hAnsi="Times New Roman" w:cs="Times New Roman"/>
        </w:rPr>
      </w:pPr>
      <w:r w:rsidRPr="006F2EAF">
        <w:rPr>
          <w:rFonts w:ascii="Times New Roman" w:hAnsi="Times New Roman" w:cs="Times New Roman"/>
        </w:rPr>
        <w:t>формирование любви к родному краю, родной природе, родному языку, культурному наследию своего народа;</w:t>
      </w:r>
    </w:p>
    <w:p w:rsidR="0054141C" w:rsidRPr="006F2EAF" w:rsidRDefault="0054141C" w:rsidP="009048A6">
      <w:pPr>
        <w:numPr>
          <w:ilvl w:val="0"/>
          <w:numId w:val="24"/>
        </w:numPr>
        <w:tabs>
          <w:tab w:val="left" w:pos="1134"/>
        </w:tabs>
        <w:suppressAutoHyphens/>
        <w:ind w:left="0" w:firstLine="709"/>
        <w:jc w:val="both"/>
        <w:rPr>
          <w:rFonts w:ascii="Times New Roman" w:hAnsi="Times New Roman" w:cs="Times New Roman"/>
        </w:rPr>
      </w:pPr>
      <w:r w:rsidRPr="006F2EAF">
        <w:rPr>
          <w:rFonts w:ascii="Times New Roman" w:hAnsi="Times New Roman" w:cs="Times New Roman"/>
        </w:rPr>
        <w:t>воспитание любви, уважения к своим национальным особенностям и чувства собственного достоинства как представителя своего народа;</w:t>
      </w:r>
    </w:p>
    <w:p w:rsidR="0054141C" w:rsidRPr="006F2EAF" w:rsidRDefault="0054141C" w:rsidP="009048A6">
      <w:pPr>
        <w:numPr>
          <w:ilvl w:val="0"/>
          <w:numId w:val="24"/>
        </w:numPr>
        <w:tabs>
          <w:tab w:val="left" w:pos="1134"/>
        </w:tabs>
        <w:suppressAutoHyphens/>
        <w:ind w:left="0" w:firstLine="709"/>
        <w:jc w:val="both"/>
        <w:rPr>
          <w:rFonts w:ascii="Times New Roman" w:hAnsi="Times New Roman" w:cs="Times New Roman"/>
        </w:rPr>
      </w:pPr>
      <w:r w:rsidRPr="006F2EAF">
        <w:rPr>
          <w:rFonts w:ascii="Times New Roman" w:hAnsi="Times New Roman" w:cs="Times New Roman"/>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54141C" w:rsidRPr="006F2EAF" w:rsidRDefault="0054141C" w:rsidP="009048A6">
      <w:pPr>
        <w:numPr>
          <w:ilvl w:val="0"/>
          <w:numId w:val="24"/>
        </w:numPr>
        <w:tabs>
          <w:tab w:val="left" w:pos="1134"/>
        </w:tabs>
        <w:suppressAutoHyphens/>
        <w:ind w:left="0" w:firstLine="709"/>
        <w:jc w:val="both"/>
        <w:rPr>
          <w:rFonts w:ascii="Times New Roman" w:hAnsi="Times New Roman" w:cs="Times New Roman"/>
        </w:rPr>
      </w:pPr>
      <w:r w:rsidRPr="006F2EAF">
        <w:rPr>
          <w:rFonts w:ascii="Times New Roman" w:hAnsi="Times New Roman" w:cs="Times New Roman"/>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54141C" w:rsidRPr="006F2EAF" w:rsidRDefault="0054141C" w:rsidP="009048A6">
      <w:pPr>
        <w:numPr>
          <w:ilvl w:val="0"/>
          <w:numId w:val="23"/>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ознакомлении детей с историей, героями, культурой, традициями России и своего народа;</w:t>
      </w:r>
    </w:p>
    <w:p w:rsidR="0054141C" w:rsidRPr="006F2EAF" w:rsidRDefault="0054141C" w:rsidP="009048A6">
      <w:pPr>
        <w:numPr>
          <w:ilvl w:val="0"/>
          <w:numId w:val="23"/>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 xml:space="preserve">организации коллективных творческих проектов, направленных на приобщение детей </w:t>
      </w:r>
      <w:r w:rsidRPr="006F2EAF">
        <w:rPr>
          <w:rFonts w:ascii="Times New Roman" w:hAnsi="Times New Roman" w:cs="Times New Roman"/>
        </w:rPr>
        <w:br/>
        <w:t>к российским общенациональным традициям;</w:t>
      </w:r>
    </w:p>
    <w:p w:rsidR="0054141C" w:rsidRPr="006F2EAF" w:rsidRDefault="0054141C" w:rsidP="009048A6">
      <w:pPr>
        <w:numPr>
          <w:ilvl w:val="0"/>
          <w:numId w:val="23"/>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54141C" w:rsidRPr="006F2EAF" w:rsidRDefault="0054141C" w:rsidP="009048A6">
      <w:pPr>
        <w:tabs>
          <w:tab w:val="left" w:pos="993"/>
        </w:tabs>
        <w:ind w:left="709"/>
        <w:jc w:val="both"/>
        <w:rPr>
          <w:rFonts w:ascii="Times New Roman" w:hAnsi="Times New Roman" w:cs="Times New Roman"/>
        </w:rPr>
      </w:pPr>
    </w:p>
    <w:p w:rsidR="0054141C" w:rsidRPr="006F2EAF" w:rsidRDefault="0054141C" w:rsidP="009048A6">
      <w:pPr>
        <w:jc w:val="both"/>
        <w:rPr>
          <w:rFonts w:ascii="Times New Roman" w:hAnsi="Times New Roman" w:cs="Times New Roman"/>
        </w:rPr>
      </w:pPr>
      <w:r w:rsidRPr="006F2EAF">
        <w:rPr>
          <w:rFonts w:ascii="Times New Roman" w:hAnsi="Times New Roman" w:cs="Times New Roman"/>
          <w:b/>
          <w:bCs/>
        </w:rPr>
        <w:t>2.</w:t>
      </w:r>
      <w:r>
        <w:rPr>
          <w:rFonts w:ascii="Times New Roman" w:hAnsi="Times New Roman" w:cs="Times New Roman"/>
          <w:b/>
          <w:bCs/>
        </w:rPr>
        <w:t>2</w:t>
      </w:r>
      <w:r w:rsidRPr="006F2EAF">
        <w:rPr>
          <w:rFonts w:ascii="Times New Roman" w:hAnsi="Times New Roman" w:cs="Times New Roman"/>
          <w:b/>
          <w:bCs/>
        </w:rPr>
        <w:t>.2</w:t>
      </w:r>
      <w:r w:rsidRPr="006F2EAF">
        <w:rPr>
          <w:rFonts w:ascii="Times New Roman" w:hAnsi="Times New Roman" w:cs="Times New Roman"/>
          <w:b/>
        </w:rPr>
        <w:t>. Социальное направление воспитания</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Ценности </w:t>
      </w:r>
      <w:r w:rsidRPr="006F2EAF">
        <w:rPr>
          <w:rFonts w:ascii="Times New Roman" w:hAnsi="Times New Roman" w:cs="Times New Roman"/>
          <w:b/>
          <w:bCs/>
        </w:rPr>
        <w:t xml:space="preserve">семья, дружба, человек </w:t>
      </w:r>
      <w:r w:rsidRPr="006F2EAF">
        <w:rPr>
          <w:rFonts w:ascii="Times New Roman" w:hAnsi="Times New Roman" w:cs="Times New Roman"/>
          <w:bCs/>
        </w:rPr>
        <w:t>и</w:t>
      </w:r>
      <w:r w:rsidRPr="006F2EAF">
        <w:rPr>
          <w:rFonts w:ascii="Times New Roman" w:hAnsi="Times New Roman" w:cs="Times New Roman"/>
          <w:b/>
          <w:bCs/>
        </w:rPr>
        <w:t xml:space="preserve"> сотрудничество</w:t>
      </w:r>
      <w:r w:rsidRPr="006F2EAF">
        <w:rPr>
          <w:rFonts w:ascii="Times New Roman" w:hAnsi="Times New Roman" w:cs="Times New Roman"/>
        </w:rPr>
        <w:t xml:space="preserve"> лежат в основе социального направления воспитания.</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 xml:space="preserve">В дошкольном детстве ребенок открывает Личность другого человека и его значение </w:t>
      </w:r>
      <w:r w:rsidRPr="006F2EAF">
        <w:rPr>
          <w:rFonts w:ascii="Times New Roman" w:hAnsi="Times New Roman" w:cs="Times New Roman"/>
        </w:rPr>
        <w:br/>
        <w:t xml:space="preserve">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w:t>
      </w:r>
      <w:r w:rsidRPr="006F2EAF">
        <w:rPr>
          <w:rFonts w:ascii="Times New Roman" w:hAnsi="Times New Roman" w:cs="Times New Roman"/>
        </w:rPr>
        <w:br/>
        <w:t>к моменту подготовки к школе положительной установки к обучению в школе как важному шагу взросления.</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 xml:space="preserve">Основная цель социального направления воспитания дошкольника заключается </w:t>
      </w:r>
      <w:r w:rsidRPr="006F2EAF">
        <w:rPr>
          <w:rFonts w:ascii="Times New Roman" w:hAnsi="Times New Roman" w:cs="Times New Roman"/>
        </w:rPr>
        <w:br/>
        <w:t>в формировании ценностного отношения детей к семье, другому человеку, развитии дружелюбия, создания условий для реализации в обществе.</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Выделяются основные задачи социального направления воспитания.</w:t>
      </w:r>
    </w:p>
    <w:p w:rsidR="0054141C" w:rsidRPr="006F2EAF" w:rsidRDefault="0054141C" w:rsidP="009048A6">
      <w:pPr>
        <w:numPr>
          <w:ilvl w:val="0"/>
          <w:numId w:val="19"/>
        </w:numPr>
        <w:tabs>
          <w:tab w:val="left" w:pos="1134"/>
        </w:tabs>
        <w:suppressAutoHyphens/>
        <w:ind w:left="0" w:firstLine="709"/>
        <w:jc w:val="both"/>
        <w:rPr>
          <w:rFonts w:ascii="Times New Roman" w:hAnsi="Times New Roman" w:cs="Times New Roman"/>
        </w:rPr>
      </w:pPr>
      <w:r w:rsidRPr="006F2EAF">
        <w:rPr>
          <w:rFonts w:ascii="Times New Roman" w:hAnsi="Times New Roman" w:cs="Times New Roman"/>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54141C" w:rsidRPr="006F2EAF" w:rsidRDefault="0054141C" w:rsidP="009048A6">
      <w:pPr>
        <w:numPr>
          <w:ilvl w:val="0"/>
          <w:numId w:val="19"/>
        </w:numPr>
        <w:tabs>
          <w:tab w:val="left" w:pos="1134"/>
        </w:tabs>
        <w:suppressAutoHyphens/>
        <w:ind w:left="0" w:firstLine="709"/>
        <w:jc w:val="both"/>
        <w:rPr>
          <w:rFonts w:ascii="Times New Roman" w:hAnsi="Times New Roman" w:cs="Times New Roman"/>
        </w:rPr>
      </w:pPr>
      <w:r w:rsidRPr="006F2EAF">
        <w:rPr>
          <w:rFonts w:ascii="Times New Roman" w:hAnsi="Times New Roman" w:cs="Times New Roman"/>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54141C" w:rsidRPr="006F2EAF" w:rsidRDefault="0054141C" w:rsidP="009048A6">
      <w:pPr>
        <w:numPr>
          <w:ilvl w:val="0"/>
          <w:numId w:val="19"/>
        </w:numPr>
        <w:tabs>
          <w:tab w:val="left" w:pos="1134"/>
        </w:tabs>
        <w:suppressAutoHyphens/>
        <w:ind w:left="0" w:firstLine="709"/>
        <w:jc w:val="both"/>
        <w:rPr>
          <w:rFonts w:ascii="Times New Roman" w:hAnsi="Times New Roman" w:cs="Times New Roman"/>
        </w:rPr>
      </w:pPr>
      <w:r w:rsidRPr="006F2EAF">
        <w:rPr>
          <w:rFonts w:ascii="Times New Roman" w:hAnsi="Times New Roman" w:cs="Times New Roman"/>
        </w:rPr>
        <w:t>Развитие способности поставить себя на место другого как проявление личностной зрелости и преодоление детского эгоизма.</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54141C" w:rsidRPr="006F2EAF" w:rsidRDefault="0054141C" w:rsidP="009048A6">
      <w:pPr>
        <w:numPr>
          <w:ilvl w:val="0"/>
          <w:numId w:val="13"/>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организовывать сюжетно-ролевые игры (в семью, в команду и т. п.), игры с правилами, традиционные народные игры и пр.;</w:t>
      </w:r>
    </w:p>
    <w:p w:rsidR="0054141C" w:rsidRPr="006F2EAF" w:rsidRDefault="0054141C" w:rsidP="009048A6">
      <w:pPr>
        <w:numPr>
          <w:ilvl w:val="0"/>
          <w:numId w:val="13"/>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воспитывать у детей навыки поведения в обществе;</w:t>
      </w:r>
    </w:p>
    <w:p w:rsidR="0054141C" w:rsidRPr="006F2EAF" w:rsidRDefault="0054141C" w:rsidP="009048A6">
      <w:pPr>
        <w:numPr>
          <w:ilvl w:val="0"/>
          <w:numId w:val="13"/>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 учить детей сотрудничать, организуя групповые формы в продуктивных видах деятельности;</w:t>
      </w:r>
    </w:p>
    <w:p w:rsidR="0054141C" w:rsidRPr="006F2EAF" w:rsidRDefault="0054141C" w:rsidP="009048A6">
      <w:pPr>
        <w:numPr>
          <w:ilvl w:val="0"/>
          <w:numId w:val="13"/>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учить детей анализировать поступки и чувства – свои и других людей;</w:t>
      </w:r>
    </w:p>
    <w:p w:rsidR="0054141C" w:rsidRPr="006F2EAF" w:rsidRDefault="0054141C" w:rsidP="009048A6">
      <w:pPr>
        <w:numPr>
          <w:ilvl w:val="0"/>
          <w:numId w:val="13"/>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организовывать коллективные проекты заботы и помощи;</w:t>
      </w:r>
    </w:p>
    <w:p w:rsidR="0054141C" w:rsidRPr="006F2EAF" w:rsidRDefault="0054141C" w:rsidP="009048A6">
      <w:pPr>
        <w:numPr>
          <w:ilvl w:val="0"/>
          <w:numId w:val="13"/>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создавать доброжелательный психологический климат в группе.</w:t>
      </w:r>
    </w:p>
    <w:p w:rsidR="0054141C" w:rsidRPr="006F2EAF" w:rsidRDefault="0054141C" w:rsidP="009048A6">
      <w:pPr>
        <w:tabs>
          <w:tab w:val="left" w:pos="993"/>
        </w:tabs>
        <w:jc w:val="both"/>
        <w:rPr>
          <w:rFonts w:ascii="Times New Roman" w:hAnsi="Times New Roman" w:cs="Times New Roman"/>
          <w:b/>
          <w:bCs/>
        </w:rPr>
      </w:pPr>
    </w:p>
    <w:p w:rsidR="0054141C" w:rsidRPr="006F2EAF" w:rsidRDefault="0054141C" w:rsidP="009048A6">
      <w:pPr>
        <w:jc w:val="both"/>
        <w:rPr>
          <w:rFonts w:ascii="Times New Roman" w:hAnsi="Times New Roman" w:cs="Times New Roman"/>
        </w:rPr>
      </w:pPr>
      <w:r w:rsidRPr="006F2EAF">
        <w:rPr>
          <w:rFonts w:ascii="Times New Roman" w:hAnsi="Times New Roman" w:cs="Times New Roman"/>
          <w:b/>
          <w:bCs/>
        </w:rPr>
        <w:t>2.</w:t>
      </w:r>
      <w:r>
        <w:rPr>
          <w:rFonts w:ascii="Times New Roman" w:hAnsi="Times New Roman" w:cs="Times New Roman"/>
          <w:b/>
          <w:bCs/>
        </w:rPr>
        <w:t>2</w:t>
      </w:r>
      <w:r w:rsidRPr="006F2EAF">
        <w:rPr>
          <w:rFonts w:ascii="Times New Roman" w:hAnsi="Times New Roman" w:cs="Times New Roman"/>
          <w:b/>
          <w:bCs/>
        </w:rPr>
        <w:t>.3. Познавательное направление воспитания</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Ценность – </w:t>
      </w:r>
      <w:r w:rsidRPr="006F2EAF">
        <w:rPr>
          <w:rFonts w:ascii="Times New Roman" w:hAnsi="Times New Roman" w:cs="Times New Roman"/>
          <w:b/>
          <w:bCs/>
        </w:rPr>
        <w:t>знания</w:t>
      </w:r>
      <w:r w:rsidRPr="006F2EAF">
        <w:rPr>
          <w:rFonts w:ascii="Times New Roman" w:hAnsi="Times New Roman" w:cs="Times New Roman"/>
        </w:rPr>
        <w:t>. Цель познавательного направления воспитания – формирование ценности познания.</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Задачи познавательного направления воспитания:</w:t>
      </w:r>
    </w:p>
    <w:p w:rsidR="0054141C" w:rsidRPr="006F2EAF" w:rsidRDefault="0054141C" w:rsidP="009048A6">
      <w:pPr>
        <w:numPr>
          <w:ilvl w:val="0"/>
          <w:numId w:val="16"/>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развитие любознательности, формирование опыта познавательной инициативы;</w:t>
      </w:r>
    </w:p>
    <w:p w:rsidR="0054141C" w:rsidRPr="006F2EAF" w:rsidRDefault="0054141C" w:rsidP="009048A6">
      <w:pPr>
        <w:numPr>
          <w:ilvl w:val="0"/>
          <w:numId w:val="16"/>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формирование ценностного отношения к взрослому как источнику знаний;</w:t>
      </w:r>
    </w:p>
    <w:p w:rsidR="0054141C" w:rsidRPr="006F2EAF" w:rsidRDefault="0054141C" w:rsidP="009048A6">
      <w:pPr>
        <w:numPr>
          <w:ilvl w:val="0"/>
          <w:numId w:val="16"/>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приобщение ребенка к культурным способам познания (книги, интернет-источники, дискуссии и др.).</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Направления деятельности воспитателя:</w:t>
      </w:r>
    </w:p>
    <w:p w:rsidR="0054141C" w:rsidRPr="006F2EAF" w:rsidRDefault="0054141C" w:rsidP="009048A6">
      <w:pPr>
        <w:numPr>
          <w:ilvl w:val="0"/>
          <w:numId w:val="22"/>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54141C" w:rsidRPr="006F2EAF" w:rsidRDefault="0054141C" w:rsidP="009048A6">
      <w:pPr>
        <w:numPr>
          <w:ilvl w:val="0"/>
          <w:numId w:val="22"/>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 xml:space="preserve">организация конструкторской и продуктивной творческой деятельности, проектной </w:t>
      </w:r>
      <w:r w:rsidRPr="006F2EAF">
        <w:rPr>
          <w:rFonts w:ascii="Times New Roman" w:hAnsi="Times New Roman" w:cs="Times New Roman"/>
        </w:rPr>
        <w:br/>
        <w:t>и исследовательской деятельности детей совместно со взрослыми;</w:t>
      </w:r>
    </w:p>
    <w:p w:rsidR="0054141C" w:rsidRPr="006F2EAF" w:rsidRDefault="0054141C" w:rsidP="009048A6">
      <w:pPr>
        <w:numPr>
          <w:ilvl w:val="0"/>
          <w:numId w:val="22"/>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54141C" w:rsidRPr="006F2EAF" w:rsidRDefault="0054141C" w:rsidP="009048A6">
      <w:pPr>
        <w:tabs>
          <w:tab w:val="left" w:pos="993"/>
        </w:tabs>
        <w:ind w:firstLine="525"/>
        <w:jc w:val="both"/>
        <w:rPr>
          <w:rFonts w:ascii="Times New Roman" w:hAnsi="Times New Roman" w:cs="Times New Roman"/>
          <w:b/>
          <w:bCs/>
        </w:rPr>
      </w:pPr>
    </w:p>
    <w:p w:rsidR="0054141C" w:rsidRPr="006F2EAF" w:rsidRDefault="0054141C" w:rsidP="009048A6">
      <w:pPr>
        <w:jc w:val="both"/>
        <w:rPr>
          <w:rFonts w:ascii="Times New Roman" w:hAnsi="Times New Roman" w:cs="Times New Roman"/>
        </w:rPr>
      </w:pPr>
      <w:r w:rsidRPr="006F2EAF">
        <w:rPr>
          <w:rFonts w:ascii="Times New Roman" w:hAnsi="Times New Roman" w:cs="Times New Roman"/>
          <w:b/>
          <w:bCs/>
        </w:rPr>
        <w:t>2.</w:t>
      </w:r>
      <w:r>
        <w:rPr>
          <w:rFonts w:ascii="Times New Roman" w:hAnsi="Times New Roman" w:cs="Times New Roman"/>
          <w:b/>
          <w:bCs/>
        </w:rPr>
        <w:t>2</w:t>
      </w:r>
      <w:r w:rsidRPr="006F2EAF">
        <w:rPr>
          <w:rFonts w:ascii="Times New Roman" w:hAnsi="Times New Roman" w:cs="Times New Roman"/>
          <w:b/>
          <w:bCs/>
        </w:rPr>
        <w:t>.4. Физическое и оздоровительное направление воспитания</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Ценность – </w:t>
      </w:r>
      <w:r w:rsidRPr="006F2EAF">
        <w:rPr>
          <w:rFonts w:ascii="Times New Roman" w:hAnsi="Times New Roman" w:cs="Times New Roman"/>
          <w:b/>
          <w:bCs/>
        </w:rPr>
        <w:t>здоровье. </w:t>
      </w:r>
      <w:r w:rsidRPr="006F2EAF">
        <w:rPr>
          <w:rFonts w:ascii="Times New Roman" w:hAnsi="Times New Roman" w:cs="Times New Roman"/>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Задачи по формированию здорового образа жизни:</w:t>
      </w:r>
    </w:p>
    <w:p w:rsidR="0054141C" w:rsidRPr="006F2EAF" w:rsidRDefault="0054141C" w:rsidP="009048A6">
      <w:pPr>
        <w:numPr>
          <w:ilvl w:val="0"/>
          <w:numId w:val="15"/>
        </w:numPr>
        <w:tabs>
          <w:tab w:val="left" w:pos="993"/>
        </w:tabs>
        <w:suppressAutoHyphens/>
        <w:ind w:left="0" w:firstLine="633"/>
        <w:jc w:val="both"/>
        <w:rPr>
          <w:rFonts w:ascii="Times New Roman" w:hAnsi="Times New Roman" w:cs="Times New Roman"/>
        </w:rPr>
      </w:pPr>
      <w:r w:rsidRPr="006F2EAF">
        <w:rPr>
          <w:rFonts w:ascii="Times New Roman" w:hAnsi="Times New Roman" w:cs="Times New Roman"/>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54141C" w:rsidRPr="006F2EAF" w:rsidRDefault="0054141C" w:rsidP="009048A6">
      <w:pPr>
        <w:numPr>
          <w:ilvl w:val="0"/>
          <w:numId w:val="11"/>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 xml:space="preserve">закаливание, повышение сопротивляемости к воздействию условий внешней среды; </w:t>
      </w:r>
    </w:p>
    <w:p w:rsidR="0054141C" w:rsidRPr="006F2EAF" w:rsidRDefault="0054141C" w:rsidP="009048A6">
      <w:pPr>
        <w:numPr>
          <w:ilvl w:val="0"/>
          <w:numId w:val="11"/>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укрепление опорно-двигательного аппарата; развитие двигательных способностей, обучение двигательным навыкам и умениям;</w:t>
      </w:r>
    </w:p>
    <w:p w:rsidR="0054141C" w:rsidRPr="006F2EAF" w:rsidRDefault="0054141C" w:rsidP="009048A6">
      <w:pPr>
        <w:numPr>
          <w:ilvl w:val="0"/>
          <w:numId w:val="11"/>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формирование элементарных представлений в области физической культуры, здоровья и безопасного образа жизни;</w:t>
      </w:r>
    </w:p>
    <w:p w:rsidR="0054141C" w:rsidRPr="006F2EAF" w:rsidRDefault="0054141C" w:rsidP="009048A6">
      <w:pPr>
        <w:numPr>
          <w:ilvl w:val="0"/>
          <w:numId w:val="11"/>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организация сна, здорового питания, выстраивание правильного режима дня;</w:t>
      </w:r>
    </w:p>
    <w:p w:rsidR="0054141C" w:rsidRPr="006F2EAF" w:rsidRDefault="0054141C" w:rsidP="009048A6">
      <w:pPr>
        <w:numPr>
          <w:ilvl w:val="0"/>
          <w:numId w:val="11"/>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воспитание экологической культуры, обучение безопасности жизнедеятельности.</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Направления деятельности воспитателя:</w:t>
      </w:r>
    </w:p>
    <w:p w:rsidR="0054141C" w:rsidRPr="006F2EAF" w:rsidRDefault="0054141C" w:rsidP="009048A6">
      <w:pPr>
        <w:numPr>
          <w:ilvl w:val="0"/>
          <w:numId w:val="25"/>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организация подвижных, спортивных игр, в том числе традиционных народных игр, дворовых игр на территории детского сада;</w:t>
      </w:r>
    </w:p>
    <w:p w:rsidR="0054141C" w:rsidRPr="006F2EAF" w:rsidRDefault="0054141C" w:rsidP="009048A6">
      <w:pPr>
        <w:numPr>
          <w:ilvl w:val="0"/>
          <w:numId w:val="25"/>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создание детско-взрослых проектов по здоровому образу жизни;</w:t>
      </w:r>
    </w:p>
    <w:p w:rsidR="0054141C" w:rsidRPr="006F2EAF" w:rsidRDefault="0054141C" w:rsidP="009048A6">
      <w:pPr>
        <w:numPr>
          <w:ilvl w:val="0"/>
          <w:numId w:val="25"/>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введение оздоровительных традиций в ДОО.</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 xml:space="preserve">Формирование у дошкольников </w:t>
      </w:r>
      <w:r w:rsidRPr="006F2EAF">
        <w:rPr>
          <w:rFonts w:ascii="Times New Roman" w:hAnsi="Times New Roman" w:cs="Times New Roman"/>
          <w:b/>
          <w:bCs/>
        </w:rPr>
        <w:t xml:space="preserve">культурно-гигиенических навыков </w:t>
      </w:r>
      <w:r w:rsidRPr="006F2EAF">
        <w:rPr>
          <w:rFonts w:ascii="Times New Roman" w:hAnsi="Times New Roman" w:cs="Times New Roman"/>
        </w:rPr>
        <w:t xml:space="preserve">является важной частью воспитания </w:t>
      </w:r>
      <w:r w:rsidRPr="006F2EAF">
        <w:rPr>
          <w:rFonts w:ascii="Times New Roman" w:hAnsi="Times New Roman" w:cs="Times New Roman"/>
          <w:b/>
        </w:rPr>
        <w:t>культуры</w:t>
      </w:r>
      <w:r w:rsidRPr="006F2EAF">
        <w:rPr>
          <w:rFonts w:ascii="Times New Roman" w:hAnsi="Times New Roman" w:cs="Times New Roman"/>
          <w:b/>
          <w:bCs/>
        </w:rPr>
        <w:t>здоровья</w:t>
      </w:r>
      <w:r w:rsidRPr="006F2EAF">
        <w:rPr>
          <w:rFonts w:ascii="Times New Roman" w:hAnsi="Times New Roman" w:cs="Times New Roman"/>
        </w:rPr>
        <w:t>. Воспитатель должен формировать у дошкольников понимание того, что чистота лица и тела, опрятность одежды отвечают не толькогигиенеи здоровью человека, но и социальным ожиданиям окружающих людей.</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54141C" w:rsidRPr="006F2EAF" w:rsidRDefault="0054141C" w:rsidP="009048A6">
      <w:pPr>
        <w:numPr>
          <w:ilvl w:val="0"/>
          <w:numId w:val="27"/>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формировать у ребенка навыки поведения во время приема пищи;</w:t>
      </w:r>
    </w:p>
    <w:p w:rsidR="0054141C" w:rsidRPr="006F2EAF" w:rsidRDefault="0054141C" w:rsidP="009048A6">
      <w:pPr>
        <w:numPr>
          <w:ilvl w:val="0"/>
          <w:numId w:val="27"/>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 xml:space="preserve"> формировать у ребенка представления о ценности здоровья, красоте </w:t>
      </w:r>
      <w:r w:rsidRPr="006F2EAF">
        <w:rPr>
          <w:rFonts w:ascii="Times New Roman" w:hAnsi="Times New Roman" w:cs="Times New Roman"/>
        </w:rPr>
        <w:br/>
        <w:t>и чистоте тела;</w:t>
      </w:r>
    </w:p>
    <w:p w:rsidR="0054141C" w:rsidRPr="006F2EAF" w:rsidRDefault="0054141C" w:rsidP="009048A6">
      <w:pPr>
        <w:numPr>
          <w:ilvl w:val="0"/>
          <w:numId w:val="27"/>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 формировать у ребенка привычку следить за своим внешним видом;</w:t>
      </w:r>
    </w:p>
    <w:p w:rsidR="0054141C" w:rsidRPr="006F2EAF" w:rsidRDefault="0054141C" w:rsidP="009048A6">
      <w:pPr>
        <w:numPr>
          <w:ilvl w:val="0"/>
          <w:numId w:val="27"/>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включать информацию о гигиене в повседневную жизнь ребенка, в игру.</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Работа по формированию у ребенка культурно-гигиенических навыков должна вестись в тесном контакте с семьей.</w:t>
      </w:r>
    </w:p>
    <w:p w:rsidR="0054141C" w:rsidRPr="006F2EAF" w:rsidRDefault="0054141C" w:rsidP="009048A6">
      <w:pPr>
        <w:jc w:val="both"/>
        <w:rPr>
          <w:rFonts w:ascii="Times New Roman" w:hAnsi="Times New Roman" w:cs="Times New Roman"/>
          <w:b/>
          <w:bCs/>
        </w:rPr>
      </w:pPr>
    </w:p>
    <w:p w:rsidR="0054141C" w:rsidRPr="006F2EAF" w:rsidRDefault="0054141C" w:rsidP="009048A6">
      <w:pPr>
        <w:jc w:val="both"/>
        <w:rPr>
          <w:rFonts w:ascii="Times New Roman" w:hAnsi="Times New Roman" w:cs="Times New Roman"/>
        </w:rPr>
      </w:pPr>
      <w:r w:rsidRPr="006F2EAF">
        <w:rPr>
          <w:rFonts w:ascii="Times New Roman" w:hAnsi="Times New Roman" w:cs="Times New Roman"/>
          <w:b/>
          <w:bCs/>
        </w:rPr>
        <w:t>2.</w:t>
      </w:r>
      <w:r>
        <w:rPr>
          <w:rFonts w:ascii="Times New Roman" w:hAnsi="Times New Roman" w:cs="Times New Roman"/>
          <w:b/>
          <w:bCs/>
        </w:rPr>
        <w:t>2</w:t>
      </w:r>
      <w:r w:rsidRPr="006F2EAF">
        <w:rPr>
          <w:rFonts w:ascii="Times New Roman" w:hAnsi="Times New Roman" w:cs="Times New Roman"/>
          <w:b/>
          <w:bCs/>
        </w:rPr>
        <w:t>.5. Трудовое направление воспитания</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 xml:space="preserve">Ценность – </w:t>
      </w:r>
      <w:r w:rsidRPr="006F2EAF">
        <w:rPr>
          <w:rFonts w:ascii="Times New Roman" w:hAnsi="Times New Roman" w:cs="Times New Roman"/>
          <w:b/>
          <w:bCs/>
        </w:rPr>
        <w:t xml:space="preserve">труд. </w:t>
      </w:r>
      <w:r w:rsidRPr="006F2EAF">
        <w:rPr>
          <w:rFonts w:ascii="Times New Roman" w:hAnsi="Times New Roman" w:cs="Times New Roman"/>
        </w:rPr>
        <w:t xml:space="preserve">С дошкольного возраста каждый ребенок обязательно должен принимать участие в труде, и те несложные обязанности, которые он выполняет </w:t>
      </w:r>
      <w:r w:rsidRPr="006F2EAF">
        <w:rPr>
          <w:rFonts w:ascii="Times New Roman" w:hAnsi="Times New Roman" w:cs="Times New Roman"/>
        </w:rPr>
        <w:br/>
        <w:t xml:space="preserve">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w:t>
      </w:r>
      <w:r w:rsidRPr="006F2EAF">
        <w:rPr>
          <w:rFonts w:ascii="Times New Roman" w:hAnsi="Times New Roman" w:cs="Times New Roman"/>
        </w:rPr>
        <w:br/>
        <w:t>их к осознанию его нравственной стороны.</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54141C" w:rsidRPr="006F2EAF" w:rsidRDefault="0054141C" w:rsidP="009048A6">
      <w:pPr>
        <w:numPr>
          <w:ilvl w:val="0"/>
          <w:numId w:val="26"/>
        </w:numPr>
        <w:tabs>
          <w:tab w:val="left" w:pos="1134"/>
        </w:tabs>
        <w:suppressAutoHyphens/>
        <w:ind w:left="0" w:firstLine="709"/>
        <w:jc w:val="both"/>
        <w:rPr>
          <w:rFonts w:ascii="Times New Roman" w:hAnsi="Times New Roman" w:cs="Times New Roman"/>
        </w:rPr>
      </w:pPr>
      <w:r w:rsidRPr="006F2EAF">
        <w:rPr>
          <w:rFonts w:ascii="Times New Roman" w:hAnsi="Times New Roman" w:cs="Times New Roman"/>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54141C" w:rsidRPr="006F2EAF" w:rsidRDefault="0054141C" w:rsidP="009048A6">
      <w:pPr>
        <w:numPr>
          <w:ilvl w:val="0"/>
          <w:numId w:val="26"/>
        </w:numPr>
        <w:tabs>
          <w:tab w:val="left" w:pos="1134"/>
        </w:tabs>
        <w:suppressAutoHyphens/>
        <w:ind w:left="0" w:firstLine="709"/>
        <w:jc w:val="both"/>
        <w:rPr>
          <w:rFonts w:ascii="Times New Roman" w:hAnsi="Times New Roman" w:cs="Times New Roman"/>
        </w:rPr>
      </w:pPr>
      <w:r w:rsidRPr="006F2EAF">
        <w:rPr>
          <w:rFonts w:ascii="Times New Roman" w:hAnsi="Times New Roman" w:cs="Times New Roman"/>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54141C" w:rsidRPr="006F2EAF" w:rsidRDefault="0054141C" w:rsidP="009048A6">
      <w:pPr>
        <w:numPr>
          <w:ilvl w:val="0"/>
          <w:numId w:val="26"/>
        </w:numPr>
        <w:tabs>
          <w:tab w:val="left" w:pos="1134"/>
        </w:tabs>
        <w:suppressAutoHyphens/>
        <w:ind w:left="0" w:firstLine="709"/>
        <w:jc w:val="both"/>
        <w:rPr>
          <w:rFonts w:ascii="Times New Roman" w:hAnsi="Times New Roman" w:cs="Times New Roman"/>
        </w:rPr>
      </w:pPr>
      <w:r w:rsidRPr="006F2EAF">
        <w:rPr>
          <w:rFonts w:ascii="Times New Roman" w:hAnsi="Times New Roman" w:cs="Times New Roman"/>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При реализации данных задач воспитатель ДОО должен сосредоточить свое внимание на нескольких направлениях воспитательной работы:</w:t>
      </w:r>
    </w:p>
    <w:p w:rsidR="0054141C" w:rsidRPr="006F2EAF" w:rsidRDefault="0054141C" w:rsidP="009048A6">
      <w:pPr>
        <w:numPr>
          <w:ilvl w:val="0"/>
          <w:numId w:val="18"/>
        </w:numPr>
        <w:tabs>
          <w:tab w:val="left" w:pos="0"/>
          <w:tab w:val="left" w:pos="142"/>
          <w:tab w:val="left" w:pos="993"/>
        </w:tabs>
        <w:suppressAutoHyphens/>
        <w:ind w:left="0" w:firstLine="709"/>
        <w:jc w:val="both"/>
        <w:rPr>
          <w:rFonts w:ascii="Times New Roman" w:hAnsi="Times New Roman" w:cs="Times New Roman"/>
        </w:rPr>
      </w:pPr>
      <w:r w:rsidRPr="006F2EAF">
        <w:rPr>
          <w:rFonts w:ascii="Times New Roman" w:hAnsi="Times New Roman" w:cs="Times New Roman"/>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54141C" w:rsidRPr="006F2EAF" w:rsidRDefault="0054141C" w:rsidP="009048A6">
      <w:pPr>
        <w:numPr>
          <w:ilvl w:val="0"/>
          <w:numId w:val="18"/>
        </w:numPr>
        <w:tabs>
          <w:tab w:val="left" w:pos="0"/>
          <w:tab w:val="left" w:pos="142"/>
          <w:tab w:val="left" w:pos="993"/>
        </w:tabs>
        <w:suppressAutoHyphens/>
        <w:ind w:left="0" w:firstLine="709"/>
        <w:jc w:val="both"/>
        <w:rPr>
          <w:rFonts w:ascii="Times New Roman" w:hAnsi="Times New Roman" w:cs="Times New Roman"/>
        </w:rPr>
      </w:pPr>
      <w:r w:rsidRPr="006F2EAF">
        <w:rPr>
          <w:rFonts w:ascii="Times New Roman" w:hAnsi="Times New Roman" w:cs="Times New Roman"/>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w:t>
      </w:r>
      <w:r w:rsidRPr="006F2EAF">
        <w:rPr>
          <w:rFonts w:ascii="Times New Roman" w:hAnsi="Times New Roman" w:cs="Times New Roman"/>
        </w:rPr>
        <w:br/>
        <w:t>с трудолюбием;</w:t>
      </w:r>
    </w:p>
    <w:p w:rsidR="0054141C" w:rsidRPr="006F2EAF" w:rsidRDefault="0054141C" w:rsidP="009048A6">
      <w:pPr>
        <w:numPr>
          <w:ilvl w:val="0"/>
          <w:numId w:val="18"/>
        </w:numPr>
        <w:tabs>
          <w:tab w:val="left" w:pos="0"/>
          <w:tab w:val="left" w:pos="142"/>
          <w:tab w:val="left" w:pos="993"/>
        </w:tabs>
        <w:suppressAutoHyphens/>
        <w:ind w:left="0" w:firstLine="709"/>
        <w:jc w:val="both"/>
        <w:rPr>
          <w:rFonts w:ascii="Times New Roman" w:hAnsi="Times New Roman" w:cs="Times New Roman"/>
        </w:rPr>
      </w:pPr>
      <w:r w:rsidRPr="006F2EAF">
        <w:rPr>
          <w:rFonts w:ascii="Times New Roman" w:hAnsi="Times New Roman" w:cs="Times New Roman"/>
        </w:rPr>
        <w:t>предоставлять детям самостоятельность в выполнении работы, чтобы они почувствовали ответственность за свои действия;</w:t>
      </w:r>
    </w:p>
    <w:p w:rsidR="0054141C" w:rsidRPr="006F2EAF" w:rsidRDefault="0054141C" w:rsidP="009048A6">
      <w:pPr>
        <w:numPr>
          <w:ilvl w:val="0"/>
          <w:numId w:val="18"/>
        </w:numPr>
        <w:tabs>
          <w:tab w:val="left" w:pos="0"/>
          <w:tab w:val="left" w:pos="142"/>
          <w:tab w:val="left" w:pos="993"/>
        </w:tabs>
        <w:suppressAutoHyphens/>
        <w:ind w:left="0" w:firstLine="709"/>
        <w:jc w:val="both"/>
        <w:rPr>
          <w:rFonts w:ascii="Times New Roman" w:hAnsi="Times New Roman" w:cs="Times New Roman"/>
        </w:rPr>
      </w:pPr>
      <w:r w:rsidRPr="006F2EAF">
        <w:rPr>
          <w:rFonts w:ascii="Times New Roman" w:hAnsi="Times New Roman" w:cs="Times New Roman"/>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54141C" w:rsidRPr="006F2EAF" w:rsidRDefault="0054141C" w:rsidP="009048A6">
      <w:pPr>
        <w:numPr>
          <w:ilvl w:val="0"/>
          <w:numId w:val="18"/>
        </w:numPr>
        <w:tabs>
          <w:tab w:val="left" w:pos="0"/>
          <w:tab w:val="left" w:pos="142"/>
          <w:tab w:val="left" w:pos="993"/>
        </w:tabs>
        <w:suppressAutoHyphens/>
        <w:ind w:left="0" w:firstLine="709"/>
        <w:jc w:val="both"/>
        <w:rPr>
          <w:rFonts w:ascii="Times New Roman" w:hAnsi="Times New Roman" w:cs="Times New Roman"/>
        </w:rPr>
      </w:pPr>
      <w:r w:rsidRPr="006F2EAF">
        <w:rPr>
          <w:rFonts w:ascii="Times New Roman" w:hAnsi="Times New Roman" w:cs="Times New Roman"/>
        </w:rPr>
        <w:t>связывать развитие трудолюбия с формированием общественных мотивов труда, желанием приносить пользу людям.</w:t>
      </w:r>
    </w:p>
    <w:p w:rsidR="0054141C" w:rsidRPr="006F2EAF" w:rsidRDefault="0054141C" w:rsidP="009048A6">
      <w:pPr>
        <w:jc w:val="both"/>
        <w:rPr>
          <w:rFonts w:ascii="Times New Roman" w:hAnsi="Times New Roman" w:cs="Times New Roman"/>
          <w:b/>
          <w:bCs/>
        </w:rPr>
      </w:pPr>
    </w:p>
    <w:p w:rsidR="0054141C" w:rsidRPr="006F2EAF" w:rsidRDefault="0054141C" w:rsidP="009048A6">
      <w:pPr>
        <w:jc w:val="both"/>
        <w:rPr>
          <w:rFonts w:ascii="Times New Roman" w:hAnsi="Times New Roman" w:cs="Times New Roman"/>
        </w:rPr>
      </w:pPr>
      <w:r w:rsidRPr="006F2EAF">
        <w:rPr>
          <w:rFonts w:ascii="Times New Roman" w:hAnsi="Times New Roman" w:cs="Times New Roman"/>
          <w:b/>
          <w:bCs/>
        </w:rPr>
        <w:t>2.</w:t>
      </w:r>
      <w:r>
        <w:rPr>
          <w:rFonts w:ascii="Times New Roman" w:hAnsi="Times New Roman" w:cs="Times New Roman"/>
          <w:b/>
          <w:bCs/>
        </w:rPr>
        <w:t>2</w:t>
      </w:r>
      <w:r w:rsidRPr="006F2EAF">
        <w:rPr>
          <w:rFonts w:ascii="Times New Roman" w:hAnsi="Times New Roman" w:cs="Times New Roman"/>
          <w:b/>
          <w:bCs/>
        </w:rPr>
        <w:t>.6. Этико-эстетическое направление воспитания</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Ценности – </w:t>
      </w:r>
      <w:r w:rsidRPr="006F2EAF">
        <w:rPr>
          <w:rFonts w:ascii="Times New Roman" w:hAnsi="Times New Roman" w:cs="Times New Roman"/>
          <w:b/>
          <w:bCs/>
        </w:rPr>
        <w:t>культура икрасота</w:t>
      </w:r>
      <w:r w:rsidRPr="006F2EAF">
        <w:rPr>
          <w:rFonts w:ascii="Times New Roman" w:hAnsi="Times New Roman" w:cs="Times New Roman"/>
        </w:rPr>
        <w:t xml:space="preserve">. </w:t>
      </w:r>
      <w:r w:rsidRPr="006F2EAF">
        <w:rPr>
          <w:rFonts w:ascii="Times New Roman" w:hAnsi="Times New Roman" w:cs="Times New Roman"/>
          <w:b/>
          <w:bCs/>
        </w:rPr>
        <w:t>Культура поведения</w:t>
      </w:r>
      <w:r w:rsidRPr="006F2EAF">
        <w:rPr>
          <w:rFonts w:ascii="Times New Roman" w:hAnsi="Times New Roman" w:cs="Times New Roman"/>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поведения,с накоплением нравственных представлений.</w:t>
      </w:r>
    </w:p>
    <w:p w:rsidR="0054141C" w:rsidRPr="006F2EAF" w:rsidRDefault="0054141C" w:rsidP="009048A6">
      <w:pPr>
        <w:ind w:firstLine="709"/>
        <w:jc w:val="both"/>
        <w:rPr>
          <w:rFonts w:ascii="Times New Roman" w:hAnsi="Times New Roman" w:cs="Times New Roman"/>
        </w:rPr>
      </w:pPr>
      <w:r w:rsidRPr="006F2EAF">
        <w:rPr>
          <w:rFonts w:ascii="Times New Roman" w:hAnsi="Times New Roman" w:cs="Times New Roman"/>
        </w:rPr>
        <w:t>Можно выделить основные задачи этико-эстетического воспитания:</w:t>
      </w:r>
    </w:p>
    <w:p w:rsidR="0054141C" w:rsidRPr="006F2EAF" w:rsidRDefault="0054141C" w:rsidP="009048A6">
      <w:pPr>
        <w:numPr>
          <w:ilvl w:val="0"/>
          <w:numId w:val="17"/>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формирование культуры общения, поведения, этических представлений;</w:t>
      </w:r>
    </w:p>
    <w:p w:rsidR="0054141C" w:rsidRPr="006F2EAF" w:rsidRDefault="0054141C" w:rsidP="009048A6">
      <w:pPr>
        <w:numPr>
          <w:ilvl w:val="0"/>
          <w:numId w:val="17"/>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воспитание представлений о значении опрятности и красоты внешней, ее влиянии на внутренний мир человека;</w:t>
      </w:r>
    </w:p>
    <w:p w:rsidR="0054141C" w:rsidRPr="006F2EAF" w:rsidRDefault="0054141C" w:rsidP="009048A6">
      <w:pPr>
        <w:numPr>
          <w:ilvl w:val="0"/>
          <w:numId w:val="17"/>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развитие предпосылок ценностно-смыслового восприятия и понимания произведений искусства, явлений жизни, отношений между людьми;</w:t>
      </w:r>
    </w:p>
    <w:p w:rsidR="0054141C" w:rsidRPr="006F2EAF" w:rsidRDefault="0054141C" w:rsidP="009048A6">
      <w:pPr>
        <w:numPr>
          <w:ilvl w:val="0"/>
          <w:numId w:val="17"/>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воспитание любви к прекрасному, уважения к традициям и культуре родной страны и других народов;</w:t>
      </w:r>
    </w:p>
    <w:p w:rsidR="0054141C" w:rsidRPr="006F2EAF" w:rsidRDefault="0054141C" w:rsidP="009048A6">
      <w:pPr>
        <w:numPr>
          <w:ilvl w:val="0"/>
          <w:numId w:val="17"/>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развитие творческого отношения к миру, природе, быту и к окружающей ребенка действительности;</w:t>
      </w:r>
    </w:p>
    <w:p w:rsidR="0054141C" w:rsidRPr="006F2EAF" w:rsidRDefault="0054141C" w:rsidP="009048A6">
      <w:pPr>
        <w:numPr>
          <w:ilvl w:val="0"/>
          <w:numId w:val="17"/>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формирование у детей эстетического вкуса, стремления окружать себя прекрасным, создавать его.</w:t>
      </w:r>
    </w:p>
    <w:p w:rsidR="0054141C" w:rsidRPr="006F2EAF" w:rsidRDefault="0054141C" w:rsidP="009048A6">
      <w:pPr>
        <w:tabs>
          <w:tab w:val="left" w:pos="993"/>
        </w:tabs>
        <w:ind w:firstLine="709"/>
        <w:jc w:val="both"/>
        <w:rPr>
          <w:rFonts w:ascii="Times New Roman" w:hAnsi="Times New Roman" w:cs="Times New Roman"/>
        </w:rPr>
      </w:pPr>
      <w:r w:rsidRPr="006F2EAF">
        <w:rPr>
          <w:rFonts w:ascii="Times New Roman" w:hAnsi="Times New Roman" w:cs="Times New Roman"/>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54141C" w:rsidRPr="006F2EAF" w:rsidRDefault="0054141C" w:rsidP="009048A6">
      <w:pPr>
        <w:numPr>
          <w:ilvl w:val="0"/>
          <w:numId w:val="12"/>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учить детей уважительно относиться к окружающим людям, считаться с их делами, интересами, удобствами;</w:t>
      </w:r>
    </w:p>
    <w:p w:rsidR="0054141C" w:rsidRPr="006F2EAF" w:rsidRDefault="0054141C" w:rsidP="009048A6">
      <w:pPr>
        <w:numPr>
          <w:ilvl w:val="0"/>
          <w:numId w:val="12"/>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54141C" w:rsidRPr="006F2EAF" w:rsidRDefault="0054141C" w:rsidP="009048A6">
      <w:pPr>
        <w:numPr>
          <w:ilvl w:val="0"/>
          <w:numId w:val="12"/>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 xml:space="preserve">воспитывать культуру речи: называть взрослых на «вы» и по имени и отчеству; </w:t>
      </w:r>
      <w:r w:rsidRPr="006F2EAF">
        <w:rPr>
          <w:rFonts w:ascii="Times New Roman" w:hAnsi="Times New Roman" w:cs="Times New Roman"/>
        </w:rPr>
        <w:br/>
        <w:t>не перебивать говорящих и выслушивать других; говорить четко, разборчиво, владеть голосом;</w:t>
      </w:r>
    </w:p>
    <w:p w:rsidR="0054141C" w:rsidRPr="006F2EAF" w:rsidRDefault="0054141C" w:rsidP="009048A6">
      <w:pPr>
        <w:numPr>
          <w:ilvl w:val="0"/>
          <w:numId w:val="12"/>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rPr>
        <w:t xml:space="preserve">воспитывать культуру деятельности, что подразумевает умение обращаться </w:t>
      </w:r>
      <w:r w:rsidRPr="006F2EAF">
        <w:rPr>
          <w:rFonts w:ascii="Times New Roman" w:hAnsi="Times New Roman" w:cs="Times New Roman"/>
        </w:rPr>
        <w:br/>
        <w:t xml:space="preserve">с игрушками, книгами, личными вещами, имуществом ДОО; умение подготовиться </w:t>
      </w:r>
      <w:r w:rsidRPr="006F2EAF">
        <w:rPr>
          <w:rFonts w:ascii="Times New Roman" w:hAnsi="Times New Roman" w:cs="Times New Roman"/>
        </w:rPr>
        <w:br/>
        <w:t xml:space="preserve">к предстоящей деятельности, четко и последовательно выполнять и заканчивать ее, </w:t>
      </w:r>
      <w:r w:rsidRPr="006F2EAF">
        <w:rPr>
          <w:rFonts w:ascii="Times New Roman" w:hAnsi="Times New Roman" w:cs="Times New Roman"/>
        </w:rPr>
        <w:br/>
        <w:t>после завершения привести в порядок рабочее место, аккуратно убрать все за собой; привести в порядок свою одежду.</w:t>
      </w:r>
    </w:p>
    <w:p w:rsidR="0054141C" w:rsidRPr="006F2EAF" w:rsidRDefault="0054141C" w:rsidP="009048A6">
      <w:pPr>
        <w:tabs>
          <w:tab w:val="left" w:pos="993"/>
        </w:tabs>
        <w:ind w:firstLine="709"/>
        <w:jc w:val="both"/>
        <w:rPr>
          <w:rFonts w:ascii="Times New Roman" w:hAnsi="Times New Roman" w:cs="Times New Roman"/>
        </w:rPr>
      </w:pPr>
      <w:r w:rsidRPr="006F2EAF">
        <w:rPr>
          <w:rFonts w:ascii="Times New Roman" w:hAnsi="Times New Roman" w:cs="Times New Roman"/>
          <w:shd w:val="clear" w:color="auto" w:fill="FFFFFF"/>
        </w:rPr>
        <w:t xml:space="preserve">Цель </w:t>
      </w:r>
      <w:r w:rsidRPr="006F2EAF">
        <w:rPr>
          <w:rFonts w:ascii="Times New Roman" w:hAnsi="Times New Roman" w:cs="Times New Roman"/>
          <w:b/>
          <w:bCs/>
          <w:shd w:val="clear" w:color="auto" w:fill="FFFFFF"/>
        </w:rPr>
        <w:t>эстетического</w:t>
      </w:r>
      <w:r w:rsidRPr="006F2EAF">
        <w:rPr>
          <w:rFonts w:ascii="Times New Roman" w:hAnsi="Times New Roman" w:cs="Times New Roman"/>
          <w:shd w:val="clear" w:color="auto" w:fill="FFFFFF"/>
        </w:rPr>
        <w:t xml:space="preserve"> воспитания – становление у ребенка ценностного отношения </w:t>
      </w:r>
      <w:r w:rsidRPr="006F2EAF">
        <w:rPr>
          <w:rFonts w:ascii="Times New Roman" w:hAnsi="Times New Roman" w:cs="Times New Roman"/>
          <w:shd w:val="clear" w:color="auto" w:fill="FFFFFF"/>
        </w:rPr>
        <w:br/>
        <w:t>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54141C" w:rsidRPr="006F2EAF" w:rsidRDefault="0054141C" w:rsidP="009048A6">
      <w:pPr>
        <w:tabs>
          <w:tab w:val="left" w:pos="993"/>
        </w:tabs>
        <w:ind w:firstLine="709"/>
        <w:jc w:val="both"/>
        <w:rPr>
          <w:rFonts w:ascii="Times New Roman" w:hAnsi="Times New Roman" w:cs="Times New Roman"/>
        </w:rPr>
      </w:pPr>
      <w:r w:rsidRPr="006F2EAF">
        <w:rPr>
          <w:rFonts w:ascii="Times New Roman" w:hAnsi="Times New Roman" w:cs="Times New Roman"/>
          <w:highlight w:val="white"/>
        </w:rPr>
        <w:t>Направления деятельности воспитателя по эстетическому воспитанию предполагают следующее:</w:t>
      </w:r>
    </w:p>
    <w:p w:rsidR="0054141C" w:rsidRPr="006F2EAF" w:rsidRDefault="0054141C" w:rsidP="009048A6">
      <w:pPr>
        <w:numPr>
          <w:ilvl w:val="0"/>
          <w:numId w:val="20"/>
        </w:numPr>
        <w:tabs>
          <w:tab w:val="left" w:pos="709"/>
          <w:tab w:val="left" w:pos="993"/>
        </w:tabs>
        <w:suppressAutoHyphens/>
        <w:ind w:left="0" w:firstLine="698"/>
        <w:jc w:val="both"/>
        <w:rPr>
          <w:rFonts w:ascii="Times New Roman" w:hAnsi="Times New Roman" w:cs="Times New Roman"/>
        </w:rPr>
      </w:pPr>
      <w:r w:rsidRPr="006F2EAF">
        <w:rPr>
          <w:rFonts w:ascii="Times New Roman" w:hAnsi="Times New Roman" w:cs="Times New Roman"/>
          <w:shd w:val="clear" w:color="auto" w:fill="FFFFFF"/>
        </w:rPr>
        <w:t xml:space="preserve">выстраивание взаимосвязи художественно-творческой деятельности самих детей </w:t>
      </w:r>
      <w:r w:rsidRPr="006F2EAF">
        <w:rPr>
          <w:rFonts w:ascii="Times New Roman" w:hAnsi="Times New Roman" w:cs="Times New Roman"/>
          <w:shd w:val="clear" w:color="auto" w:fill="FFFFFF"/>
        </w:rPr>
        <w:br/>
        <w:t>с воспитательной работой через развитие восприятия, образных представлений, воображения и творчества;</w:t>
      </w:r>
    </w:p>
    <w:p w:rsidR="0054141C" w:rsidRPr="006F2EAF" w:rsidRDefault="0054141C" w:rsidP="009048A6">
      <w:pPr>
        <w:numPr>
          <w:ilvl w:val="0"/>
          <w:numId w:val="20"/>
        </w:numPr>
        <w:tabs>
          <w:tab w:val="left" w:pos="709"/>
          <w:tab w:val="left" w:pos="993"/>
        </w:tabs>
        <w:suppressAutoHyphens/>
        <w:ind w:left="0" w:firstLine="698"/>
        <w:jc w:val="both"/>
        <w:rPr>
          <w:rFonts w:ascii="Times New Roman" w:hAnsi="Times New Roman" w:cs="Times New Roman"/>
        </w:rPr>
      </w:pPr>
      <w:r w:rsidRPr="006F2EAF">
        <w:rPr>
          <w:rFonts w:ascii="Times New Roman" w:hAnsi="Times New Roman" w:cs="Times New Roman"/>
          <w:shd w:val="clear" w:color="auto" w:fill="FFFFFF"/>
        </w:rPr>
        <w:t xml:space="preserve">уважительное отношение к результатам творчества детей, широкое включение </w:t>
      </w:r>
      <w:r w:rsidRPr="006F2EAF">
        <w:rPr>
          <w:rFonts w:ascii="Times New Roman" w:hAnsi="Times New Roman" w:cs="Times New Roman"/>
          <w:shd w:val="clear" w:color="auto" w:fill="FFFFFF"/>
        </w:rPr>
        <w:br/>
        <w:t>их произведений в жизнь ДОО;</w:t>
      </w:r>
    </w:p>
    <w:p w:rsidR="0054141C" w:rsidRPr="006F2EAF" w:rsidRDefault="0054141C" w:rsidP="009048A6">
      <w:pPr>
        <w:numPr>
          <w:ilvl w:val="0"/>
          <w:numId w:val="20"/>
        </w:numPr>
        <w:tabs>
          <w:tab w:val="left" w:pos="709"/>
          <w:tab w:val="left" w:pos="993"/>
        </w:tabs>
        <w:suppressAutoHyphens/>
        <w:ind w:left="0" w:firstLine="698"/>
        <w:jc w:val="both"/>
        <w:rPr>
          <w:rFonts w:ascii="Times New Roman" w:hAnsi="Times New Roman" w:cs="Times New Roman"/>
        </w:rPr>
      </w:pPr>
      <w:r w:rsidRPr="006F2EAF">
        <w:rPr>
          <w:rFonts w:ascii="Times New Roman" w:hAnsi="Times New Roman" w:cs="Times New Roman"/>
          <w:spacing w:val="-4"/>
          <w:highlight w:val="white"/>
        </w:rPr>
        <w:t>организацию выставок, концертов, создание эстетической развивающей среды и др.;</w:t>
      </w:r>
    </w:p>
    <w:p w:rsidR="0054141C" w:rsidRPr="006F2EAF" w:rsidRDefault="0054141C" w:rsidP="009048A6">
      <w:pPr>
        <w:numPr>
          <w:ilvl w:val="0"/>
          <w:numId w:val="14"/>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highlight w:val="white"/>
        </w:rPr>
        <w:t xml:space="preserve">формирование чувства прекрасного </w:t>
      </w:r>
      <w:r w:rsidRPr="006F2EAF">
        <w:rPr>
          <w:rFonts w:ascii="Times New Roman" w:hAnsi="Times New Roman" w:cs="Times New Roman"/>
        </w:rPr>
        <w:t>на основе восприятия художественного слова на русском и родном языке;</w:t>
      </w:r>
    </w:p>
    <w:p w:rsidR="0054141C" w:rsidRPr="006F2EAF" w:rsidRDefault="0054141C" w:rsidP="009048A6">
      <w:pPr>
        <w:numPr>
          <w:ilvl w:val="0"/>
          <w:numId w:val="14"/>
        </w:numPr>
        <w:tabs>
          <w:tab w:val="left" w:pos="993"/>
        </w:tabs>
        <w:suppressAutoHyphens/>
        <w:ind w:left="0" w:firstLine="709"/>
        <w:jc w:val="both"/>
        <w:rPr>
          <w:rFonts w:ascii="Times New Roman" w:hAnsi="Times New Roman" w:cs="Times New Roman"/>
        </w:rPr>
      </w:pPr>
      <w:r w:rsidRPr="006F2EAF">
        <w:rPr>
          <w:rFonts w:ascii="Times New Roman" w:hAnsi="Times New Roman" w:cs="Times New Roman"/>
          <w:highlight w:val="white"/>
        </w:rPr>
        <w:t>реализация вариативности содержания, форм и методов работы с детьми по разным направлениям эстетического воспитания.</w:t>
      </w:r>
    </w:p>
    <w:p w:rsidR="0054141C" w:rsidRPr="00FA092A" w:rsidRDefault="0054141C" w:rsidP="009048A6">
      <w:pPr>
        <w:jc w:val="both"/>
        <w:rPr>
          <w:rFonts w:ascii="Times New Roman" w:hAnsi="Times New Roman"/>
          <w:b/>
          <w:sz w:val="28"/>
          <w:szCs w:val="28"/>
        </w:rPr>
      </w:pPr>
    </w:p>
    <w:p w:rsidR="0054141C" w:rsidRDefault="0054141C" w:rsidP="0032007C">
      <w:pPr>
        <w:rPr>
          <w:rFonts w:ascii="Times New Roman" w:hAnsi="Times New Roman" w:cs="Times New Roman"/>
          <w:b/>
        </w:rPr>
      </w:pPr>
      <w:r w:rsidRPr="0032007C">
        <w:rPr>
          <w:rFonts w:ascii="Times New Roman" w:hAnsi="Times New Roman" w:cs="Times New Roman"/>
          <w:b/>
          <w:sz w:val="28"/>
          <w:szCs w:val="28"/>
        </w:rPr>
        <w:t xml:space="preserve">2.3.  </w:t>
      </w:r>
      <w:r w:rsidRPr="0032007C">
        <w:rPr>
          <w:rFonts w:ascii="Times New Roman" w:hAnsi="Times New Roman" w:cs="Times New Roman"/>
          <w:b/>
        </w:rPr>
        <w:t>Описание вариативных форм, способов, методов и средств реализации Программы с учетом возрастных и индивидуальных особенностей воспитанников</w:t>
      </w:r>
      <w:r>
        <w:rPr>
          <w:rFonts w:ascii="Times New Roman" w:hAnsi="Times New Roman" w:cs="Times New Roman"/>
          <w:b/>
        </w:rPr>
        <w:t>.</w:t>
      </w:r>
    </w:p>
    <w:p w:rsidR="0054141C" w:rsidRDefault="0054141C" w:rsidP="0032007C">
      <w:pPr>
        <w:rPr>
          <w:rFonts w:ascii="Times New Roman" w:hAnsi="Times New Roman" w:cs="Times New Roman"/>
          <w:b/>
        </w:rPr>
      </w:pPr>
    </w:p>
    <w:p w:rsidR="0054141C" w:rsidRPr="00EC2E30" w:rsidRDefault="0054141C" w:rsidP="0032007C">
      <w:pPr>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Дошкольные группы</w:t>
      </w:r>
      <w:r w:rsidRPr="00EC2E30">
        <w:rPr>
          <w:rFonts w:ascii="Times New Roman" w:eastAsia="Times New Roman" w:hAnsi="Times New Roman" w:cs="Times New Roman"/>
          <w:color w:val="auto"/>
          <w:lang w:eastAsia="en-US"/>
        </w:rPr>
        <w:t xml:space="preserve"> функциониру</w:t>
      </w:r>
      <w:r>
        <w:rPr>
          <w:rFonts w:ascii="Times New Roman" w:eastAsia="Times New Roman" w:hAnsi="Times New Roman" w:cs="Times New Roman"/>
          <w:color w:val="auto"/>
          <w:lang w:eastAsia="en-US"/>
        </w:rPr>
        <w:t>ю</w:t>
      </w:r>
      <w:r w:rsidRPr="00EC2E30">
        <w:rPr>
          <w:rFonts w:ascii="Times New Roman" w:eastAsia="Times New Roman" w:hAnsi="Times New Roman" w:cs="Times New Roman"/>
          <w:color w:val="auto"/>
          <w:lang w:eastAsia="en-US"/>
        </w:rPr>
        <w:t>т с 07:</w:t>
      </w:r>
      <w:r>
        <w:rPr>
          <w:rFonts w:ascii="Times New Roman" w:eastAsia="Times New Roman" w:hAnsi="Times New Roman" w:cs="Times New Roman"/>
          <w:color w:val="auto"/>
          <w:lang w:eastAsia="en-US"/>
        </w:rPr>
        <w:t>3</w:t>
      </w:r>
      <w:r w:rsidRPr="00EC2E30">
        <w:rPr>
          <w:rFonts w:ascii="Times New Roman" w:eastAsia="Times New Roman" w:hAnsi="Times New Roman" w:cs="Times New Roman"/>
          <w:color w:val="auto"/>
          <w:lang w:eastAsia="en-US"/>
        </w:rPr>
        <w:t xml:space="preserve">0 до </w:t>
      </w:r>
      <w:r>
        <w:rPr>
          <w:rFonts w:ascii="Times New Roman" w:eastAsia="Times New Roman" w:hAnsi="Times New Roman" w:cs="Times New Roman"/>
          <w:color w:val="auto"/>
          <w:lang w:eastAsia="en-US"/>
        </w:rPr>
        <w:t>18.00</w:t>
      </w:r>
      <w:r w:rsidRPr="00EC2E30">
        <w:rPr>
          <w:rFonts w:ascii="Times New Roman" w:eastAsia="Times New Roman" w:hAnsi="Times New Roman" w:cs="Times New Roman"/>
          <w:color w:val="auto"/>
          <w:lang w:eastAsia="en-US"/>
        </w:rPr>
        <w:t xml:space="preserve"> часов по пятидневной рабочей неделе в режиме полного рабочего дня. Выходные дни: суббота, воскресенье, праздничные дни. Программа воспитания реализуется в течение всего времени пребывания воспитанников в </w:t>
      </w:r>
      <w:r>
        <w:rPr>
          <w:rFonts w:ascii="Times New Roman" w:eastAsia="Times New Roman" w:hAnsi="Times New Roman" w:cs="Times New Roman"/>
          <w:color w:val="auto"/>
          <w:lang w:eastAsia="en-US"/>
        </w:rPr>
        <w:t>дошкольных группах (ДГ)</w:t>
      </w:r>
      <w:r w:rsidRPr="00EC2E30">
        <w:rPr>
          <w:rFonts w:ascii="Times New Roman" w:eastAsia="Times New Roman" w:hAnsi="Times New Roman" w:cs="Times New Roman"/>
          <w:color w:val="auto"/>
          <w:lang w:eastAsia="en-US"/>
        </w:rPr>
        <w:t xml:space="preserve">. </w:t>
      </w:r>
    </w:p>
    <w:p w:rsidR="0054141C" w:rsidRPr="00EC2E30" w:rsidRDefault="0054141C" w:rsidP="009048A6">
      <w:pPr>
        <w:ind w:firstLine="567"/>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В Д</w:t>
      </w:r>
      <w:r>
        <w:rPr>
          <w:rFonts w:ascii="Times New Roman" w:eastAsia="Times New Roman" w:hAnsi="Times New Roman" w:cs="Times New Roman"/>
          <w:color w:val="auto"/>
          <w:lang w:eastAsia="en-US"/>
        </w:rPr>
        <w:t>Г</w:t>
      </w:r>
      <w:r w:rsidRPr="00EC2E30">
        <w:rPr>
          <w:rFonts w:ascii="Times New Roman" w:eastAsia="Times New Roman" w:hAnsi="Times New Roman" w:cs="Times New Roman"/>
          <w:color w:val="auto"/>
          <w:lang w:eastAsia="en-US"/>
        </w:rPr>
        <w:t xml:space="preserve"> используется гибкая модель режима дня, т.е. в него могут вноситься изменения исходя из особенностей сезона, индивидуальных особенностей детей, состояния здоровья, а также по мере совершенствования профессионального мастерства педагогов и формирования навыков и умений у детей. Режим дня соответствует возрастным особенностям детей</w:t>
      </w:r>
      <w:r>
        <w:rPr>
          <w:rFonts w:ascii="Times New Roman" w:eastAsia="Times New Roman" w:hAnsi="Times New Roman" w:cs="Times New Roman"/>
          <w:color w:val="auto"/>
          <w:lang w:eastAsia="en-US"/>
        </w:rPr>
        <w:t>.</w:t>
      </w:r>
    </w:p>
    <w:p w:rsidR="0054141C" w:rsidRPr="00EC2E30" w:rsidRDefault="0054141C" w:rsidP="009048A6">
      <w:pPr>
        <w:ind w:firstLine="567"/>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 xml:space="preserve">Ведущей деятельностью в воспитательном процессе является </w:t>
      </w:r>
      <w:r w:rsidRPr="00EC2E30">
        <w:rPr>
          <w:rFonts w:ascii="Times New Roman" w:eastAsia="Times New Roman" w:hAnsi="Times New Roman" w:cs="Times New Roman"/>
          <w:i/>
          <w:color w:val="auto"/>
          <w:lang w:eastAsia="en-US"/>
        </w:rPr>
        <w:t>игровая деятельность</w:t>
      </w:r>
      <w:r w:rsidRPr="00EC2E30">
        <w:rPr>
          <w:rFonts w:ascii="Times New Roman" w:eastAsia="Times New Roman" w:hAnsi="Times New Roman" w:cs="Times New Roman"/>
          <w:color w:val="auto"/>
          <w:lang w:eastAsia="en-US"/>
        </w:rPr>
        <w:t>.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художественной деятельности) и играм с правилами (дидактические, интеллектуальные, подвижные, хороводные т.п.).</w:t>
      </w:r>
    </w:p>
    <w:p w:rsidR="0054141C" w:rsidRPr="00EC2E30" w:rsidRDefault="0054141C" w:rsidP="009048A6">
      <w:pPr>
        <w:ind w:firstLine="567"/>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 xml:space="preserve">Отдельное внимание уделяется </w:t>
      </w:r>
      <w:r w:rsidRPr="00EC2E30">
        <w:rPr>
          <w:rFonts w:ascii="Times New Roman" w:eastAsia="Times New Roman" w:hAnsi="Times New Roman" w:cs="Times New Roman"/>
          <w:i/>
          <w:color w:val="auto"/>
          <w:lang w:eastAsia="en-US"/>
        </w:rPr>
        <w:t>самостоятельной деятельности воспитанников</w:t>
      </w:r>
      <w:r w:rsidRPr="00EC2E30">
        <w:rPr>
          <w:rFonts w:ascii="Times New Roman" w:eastAsia="Times New Roman" w:hAnsi="Times New Roman" w:cs="Times New Roman"/>
          <w:color w:val="auto"/>
          <w:lang w:eastAsia="en-US"/>
        </w:rPr>
        <w:t xml:space="preserve">.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54141C" w:rsidRPr="00EC2E30" w:rsidRDefault="0054141C" w:rsidP="009048A6">
      <w:pPr>
        <w:ind w:firstLine="567"/>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i/>
          <w:color w:val="auto"/>
          <w:lang w:eastAsia="en-US"/>
        </w:rPr>
        <w:t>Индивидуально-ориентированное взаимодействие с воспитанниками</w:t>
      </w:r>
      <w:r w:rsidRPr="00EC2E30">
        <w:rPr>
          <w:rFonts w:ascii="Times New Roman" w:eastAsia="Times New Roman" w:hAnsi="Times New Roman" w:cs="Times New Roman"/>
          <w:color w:val="auto"/>
          <w:lang w:eastAsia="en-US"/>
        </w:rPr>
        <w:t xml:space="preserve"> всех возрастов проводится в свободные часы (во время утреннего приема, прогулок и т.п.) в помещениях и на свежем воздухе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54141C" w:rsidRPr="00EC2E30" w:rsidRDefault="0054141C" w:rsidP="009048A6">
      <w:pPr>
        <w:ind w:firstLine="567"/>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 xml:space="preserve">В реализации воспитательного потенциала деятельности педагоги ориентируются на целевые приоритеты, связанные с возрастными особенностями их воспитанников: </w:t>
      </w:r>
    </w:p>
    <w:p w:rsidR="0054141C" w:rsidRPr="00EC2E30" w:rsidRDefault="0054141C" w:rsidP="009048A6">
      <w:pPr>
        <w:ind w:firstLine="567"/>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 xml:space="preserve">- 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обсуждаемой на занятии информации, активизации их познавательной деятельности; </w:t>
      </w:r>
    </w:p>
    <w:p w:rsidR="0054141C" w:rsidRPr="00EC2E30" w:rsidRDefault="0054141C" w:rsidP="009048A6">
      <w:pPr>
        <w:ind w:firstLine="567"/>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 xml:space="preserve">- побуждение дошкольников соблюдать в детском саду общепринятые нормы поведения, правила общения со старшими (педагогами) и сверстниками (дошкольниками), принципы дисциплины и самоорганизации; </w:t>
      </w:r>
    </w:p>
    <w:p w:rsidR="0054141C" w:rsidRPr="00EC2E30" w:rsidRDefault="0054141C" w:rsidP="009048A6">
      <w:pPr>
        <w:ind w:firstLine="567"/>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 xml:space="preserve">- привлечение внимания дошкольников к лексической теме, организация их работы с получаемой на занятии социально значимой информацией - инициирование ее обсуждения, высказывания детьми своего мнения по ее поводу, выработки своего к ней отношения; </w:t>
      </w:r>
    </w:p>
    <w:p w:rsidR="0054141C" w:rsidRPr="00EC2E30" w:rsidRDefault="0054141C" w:rsidP="009048A6">
      <w:pPr>
        <w:ind w:firstLine="567"/>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 xml:space="preserve">- использование воспитательных возможностей содержания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проблемных ситуаций для обсуждения с воспитанниками; </w:t>
      </w:r>
    </w:p>
    <w:p w:rsidR="0054141C" w:rsidRPr="00EC2E30" w:rsidRDefault="0054141C" w:rsidP="009048A6">
      <w:pPr>
        <w:ind w:firstLine="567"/>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 применение на занятии интерактивных форм работы с детьми:  интеллектуальных игр, стимулирующих познавательную</w:t>
      </w:r>
      <w:r w:rsidRPr="00EC2E30">
        <w:rPr>
          <w:rFonts w:ascii="Times New Roman" w:eastAsia="Times New Roman" w:hAnsi="Times New Roman" w:cs="Times New Roman"/>
          <w:color w:val="auto"/>
          <w:lang w:eastAsia="en-US"/>
        </w:rPr>
        <w:sym w:font="Symbol" w:char="F02E"/>
      </w:r>
      <w:r w:rsidRPr="00EC2E30">
        <w:rPr>
          <w:rFonts w:ascii="Times New Roman" w:eastAsia="Times New Roman" w:hAnsi="Times New Roman" w:cs="Times New Roman"/>
          <w:color w:val="auto"/>
          <w:lang w:eastAsia="en-US"/>
        </w:rPr>
        <w:t xml:space="preserve"> мотивацию дошкольников;  дидактического театра, где полученные на занятии знания</w:t>
      </w:r>
      <w:r w:rsidRPr="00EC2E30">
        <w:rPr>
          <w:rFonts w:ascii="Times New Roman" w:eastAsia="Times New Roman" w:hAnsi="Times New Roman" w:cs="Times New Roman"/>
          <w:color w:val="auto"/>
          <w:lang w:eastAsia="en-US"/>
        </w:rPr>
        <w:sym w:font="Symbol" w:char="F02E"/>
      </w:r>
      <w:r w:rsidRPr="00EC2E30">
        <w:rPr>
          <w:rFonts w:ascii="Times New Roman" w:eastAsia="Times New Roman" w:hAnsi="Times New Roman" w:cs="Times New Roman"/>
          <w:color w:val="auto"/>
          <w:lang w:eastAsia="en-US"/>
        </w:rPr>
        <w:t xml:space="preserve"> обыгрываются в театральных постановках;  дискуссий, которые дают дошкольникам возможность приобрести опыт ведения конструктивного диалога;  групповой работы или работы в парах, которые учат дошкольников командной работе и взаимодействию с другими детьми; </w:t>
      </w:r>
    </w:p>
    <w:p w:rsidR="0054141C" w:rsidRPr="00EC2E30" w:rsidRDefault="0054141C" w:rsidP="009048A6">
      <w:pPr>
        <w:ind w:firstLine="567"/>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 включение в занятия игровых ситуаций, которые помогают поддержать мотивацию детей к получению знаний, налаживанию позитивных межличностных отношений в группе, помогают установлению доброжелательной атмосферы во время жизнедеятельности в Д</w:t>
      </w:r>
      <w:r>
        <w:rPr>
          <w:rFonts w:ascii="Times New Roman" w:eastAsia="Times New Roman" w:hAnsi="Times New Roman" w:cs="Times New Roman"/>
          <w:color w:val="auto"/>
          <w:lang w:eastAsia="en-US"/>
        </w:rPr>
        <w:t>Г</w:t>
      </w:r>
      <w:r w:rsidRPr="00EC2E30">
        <w:rPr>
          <w:rFonts w:ascii="Times New Roman" w:eastAsia="Times New Roman" w:hAnsi="Times New Roman" w:cs="Times New Roman"/>
          <w:color w:val="auto"/>
          <w:lang w:eastAsia="en-US"/>
        </w:rPr>
        <w:t xml:space="preserve">; </w:t>
      </w:r>
    </w:p>
    <w:p w:rsidR="0054141C" w:rsidRPr="00EC2E30" w:rsidRDefault="0054141C" w:rsidP="009048A6">
      <w:pPr>
        <w:ind w:firstLine="567"/>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 xml:space="preserve">- организация шефства над другими детьми, дающего дошкольникам социально значимый опыт сотрудничества и взаимной помощи; </w:t>
      </w:r>
    </w:p>
    <w:p w:rsidR="0054141C" w:rsidRPr="00EC2E30" w:rsidRDefault="0054141C" w:rsidP="009048A6">
      <w:pPr>
        <w:ind w:firstLine="567"/>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w:t>
      </w:r>
    </w:p>
    <w:p w:rsidR="0054141C" w:rsidRPr="00EC2E30" w:rsidRDefault="0054141C" w:rsidP="009048A6">
      <w:pPr>
        <w:ind w:firstLine="567"/>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Воспитательный процесс в Д</w:t>
      </w:r>
      <w:r>
        <w:rPr>
          <w:rFonts w:ascii="Times New Roman" w:eastAsia="Times New Roman" w:hAnsi="Times New Roman" w:cs="Times New Roman"/>
          <w:color w:val="auto"/>
          <w:lang w:eastAsia="en-US"/>
        </w:rPr>
        <w:t>Г</w:t>
      </w:r>
      <w:r w:rsidRPr="00EC2E30">
        <w:rPr>
          <w:rFonts w:ascii="Times New Roman" w:eastAsia="Times New Roman" w:hAnsi="Times New Roman" w:cs="Times New Roman"/>
          <w:color w:val="auto"/>
          <w:lang w:eastAsia="en-US"/>
        </w:rPr>
        <w:t xml:space="preserve"> организуется </w:t>
      </w:r>
      <w:r w:rsidRPr="00EC2E30">
        <w:rPr>
          <w:rFonts w:ascii="Times New Roman" w:eastAsia="Times New Roman" w:hAnsi="Times New Roman" w:cs="Times New Roman"/>
          <w:i/>
          <w:color w:val="auto"/>
          <w:lang w:eastAsia="en-US"/>
        </w:rPr>
        <w:t>в развивающей предметно-пространственной среде</w:t>
      </w:r>
      <w:r w:rsidRPr="00EC2E30">
        <w:rPr>
          <w:rFonts w:ascii="Times New Roman" w:eastAsia="Times New Roman" w:hAnsi="Times New Roman" w:cs="Times New Roman"/>
          <w:color w:val="auto"/>
          <w:lang w:eastAsia="en-US"/>
        </w:rPr>
        <w:t xml:space="preserve">,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w:t>
      </w:r>
    </w:p>
    <w:p w:rsidR="0054141C" w:rsidRPr="00EC2E30" w:rsidRDefault="0054141C" w:rsidP="009048A6">
      <w:pPr>
        <w:ind w:firstLine="567"/>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Окружающая среда Д</w:t>
      </w:r>
      <w:r>
        <w:rPr>
          <w:rFonts w:ascii="Times New Roman" w:eastAsia="Times New Roman" w:hAnsi="Times New Roman" w:cs="Times New Roman"/>
          <w:color w:val="auto"/>
          <w:lang w:eastAsia="en-US"/>
        </w:rPr>
        <w:t>Г</w:t>
      </w:r>
      <w:r w:rsidRPr="00EC2E30">
        <w:rPr>
          <w:rFonts w:ascii="Times New Roman" w:eastAsia="Times New Roman" w:hAnsi="Times New Roman" w:cs="Times New Roman"/>
          <w:color w:val="auto"/>
          <w:lang w:eastAsia="en-US"/>
        </w:rPr>
        <w:t xml:space="preserve">,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Ввоспитаниидетейиспользуютсяследующиеформывзаимодействия:</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5"/>
        <w:gridCol w:w="2080"/>
        <w:gridCol w:w="4326"/>
      </w:tblGrid>
      <w:tr w:rsidR="0054141C" w:rsidRPr="00A311F4" w:rsidTr="00EC2E30">
        <w:tc>
          <w:tcPr>
            <w:tcW w:w="9571" w:type="dxa"/>
            <w:gridSpan w:val="3"/>
          </w:tcPr>
          <w:p w:rsidR="0054141C" w:rsidRPr="00A311F4" w:rsidRDefault="0054141C" w:rsidP="009048A6">
            <w:pPr>
              <w:widowControl w:val="0"/>
              <w:autoSpaceDE w:val="0"/>
              <w:autoSpaceDN w:val="0"/>
              <w:jc w:val="both"/>
              <w:rPr>
                <w:rFonts w:ascii="Times New Roman" w:hAnsi="Times New Roman" w:cs="Times New Roman"/>
                <w:color w:val="auto"/>
                <w:lang w:eastAsia="en-US"/>
              </w:rPr>
            </w:pPr>
            <w:r w:rsidRPr="00A311F4">
              <w:rPr>
                <w:rFonts w:ascii="Times New Roman" w:hAnsi="Times New Roman" w:cs="Times New Roman"/>
                <w:b/>
                <w:color w:val="auto"/>
                <w:lang w:eastAsia="en-US"/>
              </w:rPr>
              <w:t>Формированиеличностиребенка,нравственноевоспитание,развитиеобщения</w:t>
            </w:r>
          </w:p>
        </w:tc>
      </w:tr>
      <w:tr w:rsidR="0054141C" w:rsidRPr="00A311F4" w:rsidTr="00EC2E30">
        <w:tc>
          <w:tcPr>
            <w:tcW w:w="3883" w:type="dxa"/>
          </w:tcPr>
          <w:p w:rsidR="0054141C" w:rsidRPr="00A311F4" w:rsidRDefault="0054141C" w:rsidP="009048A6">
            <w:pPr>
              <w:widowControl w:val="0"/>
              <w:autoSpaceDE w:val="0"/>
              <w:autoSpaceDN w:val="0"/>
              <w:spacing w:before="7"/>
              <w:ind w:left="1034" w:right="1027" w:firstLine="74"/>
              <w:jc w:val="both"/>
              <w:rPr>
                <w:rFonts w:ascii="Times New Roman" w:hAnsi="Times New Roman" w:cs="Times New Roman"/>
                <w:b/>
                <w:color w:val="auto"/>
                <w:lang w:eastAsia="en-US"/>
              </w:rPr>
            </w:pPr>
            <w:r w:rsidRPr="00A311F4">
              <w:rPr>
                <w:rFonts w:ascii="Times New Roman" w:hAnsi="Times New Roman" w:cs="Times New Roman"/>
                <w:b/>
                <w:color w:val="auto"/>
                <w:lang w:eastAsia="en-US"/>
              </w:rPr>
              <w:t>Совместнаядеятельность</w:t>
            </w:r>
          </w:p>
        </w:tc>
        <w:tc>
          <w:tcPr>
            <w:tcW w:w="2879" w:type="dxa"/>
          </w:tcPr>
          <w:p w:rsidR="0054141C" w:rsidRPr="00A311F4" w:rsidRDefault="0054141C" w:rsidP="009048A6">
            <w:pPr>
              <w:widowControl w:val="0"/>
              <w:autoSpaceDE w:val="0"/>
              <w:autoSpaceDN w:val="0"/>
              <w:spacing w:before="203"/>
              <w:ind w:left="441"/>
              <w:jc w:val="both"/>
              <w:rPr>
                <w:rFonts w:ascii="Times New Roman" w:hAnsi="Times New Roman" w:cs="Times New Roman"/>
                <w:b/>
                <w:color w:val="auto"/>
                <w:lang w:eastAsia="en-US"/>
              </w:rPr>
            </w:pPr>
            <w:r w:rsidRPr="00A311F4">
              <w:rPr>
                <w:rFonts w:ascii="Times New Roman" w:hAnsi="Times New Roman" w:cs="Times New Roman"/>
                <w:b/>
                <w:color w:val="auto"/>
                <w:lang w:eastAsia="en-US"/>
              </w:rPr>
              <w:t>Режимныемоменты</w:t>
            </w:r>
          </w:p>
        </w:tc>
        <w:tc>
          <w:tcPr>
            <w:tcW w:w="2809" w:type="dxa"/>
          </w:tcPr>
          <w:p w:rsidR="0054141C" w:rsidRPr="00A311F4" w:rsidRDefault="0054141C" w:rsidP="009048A6">
            <w:pPr>
              <w:widowControl w:val="0"/>
              <w:autoSpaceDE w:val="0"/>
              <w:autoSpaceDN w:val="0"/>
              <w:ind w:left="254" w:right="258" w:firstLine="117"/>
              <w:jc w:val="both"/>
              <w:rPr>
                <w:rFonts w:ascii="Times New Roman" w:hAnsi="Times New Roman" w:cs="Times New Roman"/>
                <w:b/>
                <w:color w:val="auto"/>
                <w:lang w:eastAsia="en-US"/>
              </w:rPr>
            </w:pPr>
            <w:r w:rsidRPr="00A311F4">
              <w:rPr>
                <w:rFonts w:ascii="Times New Roman" w:hAnsi="Times New Roman" w:cs="Times New Roman"/>
                <w:b/>
                <w:color w:val="auto"/>
                <w:lang w:eastAsia="en-US"/>
              </w:rPr>
              <w:t>Самостоятельнаядеятельностьдетей</w:t>
            </w:r>
          </w:p>
        </w:tc>
      </w:tr>
      <w:tr w:rsidR="0054141C" w:rsidRPr="00A311F4" w:rsidTr="00EC2E30">
        <w:tc>
          <w:tcPr>
            <w:tcW w:w="3883" w:type="dxa"/>
          </w:tcPr>
          <w:p w:rsidR="0054141C" w:rsidRPr="00A311F4" w:rsidRDefault="0054141C" w:rsidP="009048A6">
            <w:pPr>
              <w:widowControl w:val="0"/>
              <w:autoSpaceDE w:val="0"/>
              <w:autoSpaceDN w:val="0"/>
              <w:ind w:left="136" w:right="523"/>
              <w:jc w:val="both"/>
              <w:rPr>
                <w:rFonts w:ascii="Times New Roman" w:hAnsi="Times New Roman" w:cs="Times New Roman"/>
                <w:color w:val="auto"/>
                <w:lang w:eastAsia="en-US"/>
              </w:rPr>
            </w:pPr>
            <w:r w:rsidRPr="00A311F4">
              <w:rPr>
                <w:rFonts w:ascii="Times New Roman" w:hAnsi="Times New Roman" w:cs="Times New Roman"/>
                <w:color w:val="auto"/>
                <w:lang w:eastAsia="en-US"/>
              </w:rPr>
              <w:t>Игры-занятия, сюжетно-ролевые игры,театрализованные игры,подвижные игры, народныеигры, дидактические игры,подвижныеигры, настольно-печатныеигры, чтение художественной литературы, досуги, праздники</w:t>
            </w:r>
          </w:p>
        </w:tc>
        <w:tc>
          <w:tcPr>
            <w:tcW w:w="2879" w:type="dxa"/>
          </w:tcPr>
          <w:p w:rsidR="0054141C" w:rsidRPr="00A311F4" w:rsidRDefault="0054141C" w:rsidP="009048A6">
            <w:pPr>
              <w:widowControl w:val="0"/>
              <w:autoSpaceDE w:val="0"/>
              <w:autoSpaceDN w:val="0"/>
              <w:ind w:left="136" w:right="238"/>
              <w:jc w:val="both"/>
              <w:rPr>
                <w:rFonts w:ascii="Times New Roman" w:hAnsi="Times New Roman" w:cs="Times New Roman"/>
                <w:color w:val="auto"/>
                <w:lang w:eastAsia="en-US"/>
              </w:rPr>
            </w:pPr>
            <w:r w:rsidRPr="00A311F4">
              <w:rPr>
                <w:rFonts w:ascii="Times New Roman" w:hAnsi="Times New Roman" w:cs="Times New Roman"/>
                <w:color w:val="auto"/>
                <w:lang w:eastAsia="en-US"/>
              </w:rPr>
              <w:t>Рассказ и показвоспитателя, беседы,поручения, использованиеестественно возникающихситуаций.</w:t>
            </w:r>
          </w:p>
        </w:tc>
        <w:tc>
          <w:tcPr>
            <w:tcW w:w="2809" w:type="dxa"/>
          </w:tcPr>
          <w:p w:rsidR="0054141C" w:rsidRPr="00A311F4" w:rsidRDefault="0054141C" w:rsidP="009048A6">
            <w:pPr>
              <w:widowControl w:val="0"/>
              <w:autoSpaceDE w:val="0"/>
              <w:autoSpaceDN w:val="0"/>
              <w:ind w:left="136" w:right="141"/>
              <w:jc w:val="both"/>
              <w:rPr>
                <w:rFonts w:ascii="Times New Roman" w:hAnsi="Times New Roman" w:cs="Times New Roman"/>
                <w:color w:val="auto"/>
                <w:lang w:eastAsia="en-US"/>
              </w:rPr>
            </w:pPr>
            <w:r w:rsidRPr="00A311F4">
              <w:rPr>
                <w:rFonts w:ascii="Times New Roman" w:hAnsi="Times New Roman" w:cs="Times New Roman"/>
                <w:color w:val="auto"/>
                <w:lang w:eastAsia="en-US"/>
              </w:rPr>
              <w:t>Самостоятельные игрыразличного вида,инсценировказнакомых</w:t>
            </w:r>
          </w:p>
          <w:p w:rsidR="0054141C" w:rsidRPr="00A311F4" w:rsidRDefault="0054141C" w:rsidP="009048A6">
            <w:pPr>
              <w:widowControl w:val="0"/>
              <w:autoSpaceDE w:val="0"/>
              <w:autoSpaceDN w:val="0"/>
              <w:ind w:left="136" w:right="4"/>
              <w:jc w:val="both"/>
              <w:rPr>
                <w:rFonts w:ascii="Times New Roman" w:hAnsi="Times New Roman" w:cs="Times New Roman"/>
                <w:color w:val="auto"/>
                <w:lang w:eastAsia="en-US"/>
              </w:rPr>
            </w:pPr>
            <w:r w:rsidRPr="00A311F4">
              <w:rPr>
                <w:rFonts w:ascii="Times New Roman" w:hAnsi="Times New Roman" w:cs="Times New Roman"/>
                <w:color w:val="auto"/>
                <w:lang w:eastAsia="en-US"/>
              </w:rPr>
              <w:t>литературныхпроизведений,кукольныйтеатр, рассматривание иллюстраций, сюжетных картинок.</w:t>
            </w:r>
          </w:p>
        </w:tc>
      </w:tr>
      <w:tr w:rsidR="0054141C" w:rsidRPr="00A311F4" w:rsidTr="00EC2E30">
        <w:tc>
          <w:tcPr>
            <w:tcW w:w="9571" w:type="dxa"/>
            <w:gridSpan w:val="3"/>
          </w:tcPr>
          <w:p w:rsidR="0054141C" w:rsidRPr="00A311F4" w:rsidRDefault="0054141C" w:rsidP="009048A6">
            <w:pPr>
              <w:widowControl w:val="0"/>
              <w:autoSpaceDE w:val="0"/>
              <w:autoSpaceDN w:val="0"/>
              <w:ind w:left="450" w:right="458"/>
              <w:jc w:val="both"/>
              <w:rPr>
                <w:rFonts w:ascii="Times New Roman" w:hAnsi="Times New Roman" w:cs="Times New Roman"/>
                <w:b/>
                <w:color w:val="auto"/>
                <w:spacing w:val="-5"/>
                <w:lang w:eastAsia="en-US"/>
              </w:rPr>
            </w:pPr>
            <w:r w:rsidRPr="00A311F4">
              <w:rPr>
                <w:rFonts w:ascii="Times New Roman" w:hAnsi="Times New Roman" w:cs="Times New Roman"/>
                <w:b/>
                <w:color w:val="auto"/>
                <w:lang w:eastAsia="en-US"/>
              </w:rPr>
              <w:t>Формированиеуважительногоотношениякисториисвоейстраны</w:t>
            </w:r>
          </w:p>
          <w:p w:rsidR="0054141C" w:rsidRPr="00A311F4" w:rsidRDefault="0054141C" w:rsidP="009048A6">
            <w:pPr>
              <w:widowControl w:val="0"/>
              <w:autoSpaceDE w:val="0"/>
              <w:autoSpaceDN w:val="0"/>
              <w:ind w:left="450" w:right="458"/>
              <w:jc w:val="both"/>
              <w:rPr>
                <w:rFonts w:ascii="Times New Roman" w:hAnsi="Times New Roman" w:cs="Times New Roman"/>
                <w:b/>
                <w:color w:val="auto"/>
                <w:lang w:eastAsia="en-US"/>
              </w:rPr>
            </w:pPr>
            <w:r w:rsidRPr="00A311F4">
              <w:rPr>
                <w:rFonts w:ascii="Times New Roman" w:hAnsi="Times New Roman" w:cs="Times New Roman"/>
                <w:b/>
                <w:color w:val="auto"/>
                <w:lang w:eastAsia="en-US"/>
              </w:rPr>
              <w:t>илюбвик Родине.</w:t>
            </w:r>
          </w:p>
        </w:tc>
      </w:tr>
      <w:tr w:rsidR="0054141C" w:rsidRPr="00A311F4" w:rsidTr="00EC2E30">
        <w:tc>
          <w:tcPr>
            <w:tcW w:w="3883" w:type="dxa"/>
          </w:tcPr>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Дидактические,сюжетно-</w:t>
            </w:r>
          </w:p>
          <w:p w:rsidR="0054141C" w:rsidRPr="00A311F4" w:rsidRDefault="0054141C" w:rsidP="009048A6">
            <w:pPr>
              <w:widowControl w:val="0"/>
              <w:autoSpaceDE w:val="0"/>
              <w:autoSpaceDN w:val="0"/>
              <w:ind w:left="136" w:right="558"/>
              <w:jc w:val="both"/>
              <w:rPr>
                <w:rFonts w:ascii="Times New Roman" w:hAnsi="Times New Roman" w:cs="Times New Roman"/>
                <w:color w:val="auto"/>
                <w:lang w:eastAsia="en-US"/>
              </w:rPr>
            </w:pPr>
            <w:r w:rsidRPr="00A311F4">
              <w:rPr>
                <w:rFonts w:ascii="Times New Roman" w:hAnsi="Times New Roman" w:cs="Times New Roman"/>
                <w:color w:val="auto"/>
                <w:lang w:eastAsia="en-US"/>
              </w:rPr>
              <w:t>ролевые, подвижные,совместныесвоспитателемигры, игры-драматизации,игровые задания, игры-импровизации,чтение</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художественной</w:t>
            </w:r>
            <w:r w:rsidRPr="00A311F4">
              <w:rPr>
                <w:rFonts w:ascii="Times New Roman" w:hAnsi="Times New Roman" w:cs="Times New Roman"/>
                <w:color w:val="auto"/>
                <w:spacing w:val="-1"/>
                <w:lang w:eastAsia="en-US"/>
              </w:rPr>
              <w:t>литературы,</w:t>
            </w:r>
            <w:r w:rsidRPr="00A311F4">
              <w:rPr>
                <w:rFonts w:ascii="Times New Roman" w:hAnsi="Times New Roman" w:cs="Times New Roman"/>
                <w:color w:val="auto"/>
                <w:lang w:eastAsia="en-US"/>
              </w:rPr>
              <w:t>беседы, рисование</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p>
        </w:tc>
        <w:tc>
          <w:tcPr>
            <w:tcW w:w="2879" w:type="dxa"/>
          </w:tcPr>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Рассказипоказ</w:t>
            </w:r>
          </w:p>
          <w:p w:rsidR="0054141C" w:rsidRPr="00A311F4" w:rsidRDefault="0054141C" w:rsidP="009048A6">
            <w:pPr>
              <w:widowControl w:val="0"/>
              <w:autoSpaceDE w:val="0"/>
              <w:autoSpaceDN w:val="0"/>
              <w:ind w:left="136" w:right="238"/>
              <w:jc w:val="both"/>
              <w:rPr>
                <w:rFonts w:ascii="Times New Roman" w:hAnsi="Times New Roman" w:cs="Times New Roman"/>
                <w:color w:val="auto"/>
                <w:lang w:eastAsia="en-US"/>
              </w:rPr>
            </w:pPr>
            <w:r w:rsidRPr="00A311F4">
              <w:rPr>
                <w:rFonts w:ascii="Times New Roman" w:hAnsi="Times New Roman" w:cs="Times New Roman"/>
                <w:color w:val="auto"/>
                <w:lang w:eastAsia="en-US"/>
              </w:rPr>
              <w:t>воспитателя, беседы,поручения, использованиеестественно возникающихситуаций.</w:t>
            </w:r>
          </w:p>
        </w:tc>
        <w:tc>
          <w:tcPr>
            <w:tcW w:w="2809" w:type="dxa"/>
          </w:tcPr>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Сюжетно-ролевые,</w:t>
            </w:r>
          </w:p>
          <w:p w:rsidR="0054141C" w:rsidRPr="00A311F4" w:rsidRDefault="0054141C" w:rsidP="009048A6">
            <w:pPr>
              <w:widowControl w:val="0"/>
              <w:autoSpaceDE w:val="0"/>
              <w:autoSpaceDN w:val="0"/>
              <w:ind w:left="136" w:right="4"/>
              <w:jc w:val="both"/>
              <w:rPr>
                <w:rFonts w:ascii="Times New Roman" w:hAnsi="Times New Roman" w:cs="Times New Roman"/>
                <w:color w:val="auto"/>
                <w:lang w:eastAsia="en-US"/>
              </w:rPr>
            </w:pPr>
            <w:r w:rsidRPr="00A311F4">
              <w:rPr>
                <w:rFonts w:ascii="Times New Roman" w:hAnsi="Times New Roman" w:cs="Times New Roman"/>
                <w:color w:val="auto"/>
                <w:lang w:eastAsia="en-US"/>
              </w:rPr>
              <w:t>подвижные и народныеигры, инсценировки,рассматриваниеиллюстраций,</w:t>
            </w:r>
          </w:p>
          <w:p w:rsidR="0054141C" w:rsidRPr="00A311F4" w:rsidRDefault="0054141C" w:rsidP="009048A6">
            <w:pPr>
              <w:widowControl w:val="0"/>
              <w:autoSpaceDE w:val="0"/>
              <w:autoSpaceDN w:val="0"/>
              <w:ind w:left="136" w:right="723"/>
              <w:jc w:val="both"/>
              <w:rPr>
                <w:rFonts w:ascii="Times New Roman" w:hAnsi="Times New Roman" w:cs="Times New Roman"/>
                <w:color w:val="auto"/>
                <w:lang w:eastAsia="en-US"/>
              </w:rPr>
            </w:pPr>
            <w:r w:rsidRPr="00A311F4">
              <w:rPr>
                <w:rFonts w:ascii="Times New Roman" w:hAnsi="Times New Roman" w:cs="Times New Roman"/>
                <w:color w:val="auto"/>
                <w:lang w:eastAsia="en-US"/>
              </w:rPr>
              <w:t>фотографий,рисование,лепка.</w:t>
            </w:r>
          </w:p>
        </w:tc>
      </w:tr>
      <w:tr w:rsidR="0054141C" w:rsidRPr="00A311F4" w:rsidTr="00EC2E30">
        <w:tc>
          <w:tcPr>
            <w:tcW w:w="9571" w:type="dxa"/>
            <w:gridSpan w:val="3"/>
          </w:tcPr>
          <w:p w:rsidR="0054141C" w:rsidRPr="00A311F4" w:rsidRDefault="0054141C" w:rsidP="009048A6">
            <w:pPr>
              <w:widowControl w:val="0"/>
              <w:autoSpaceDE w:val="0"/>
              <w:autoSpaceDN w:val="0"/>
              <w:ind w:left="447" w:right="458"/>
              <w:jc w:val="both"/>
              <w:rPr>
                <w:rFonts w:ascii="Times New Roman" w:hAnsi="Times New Roman" w:cs="Times New Roman"/>
                <w:b/>
                <w:color w:val="auto"/>
                <w:lang w:eastAsia="en-US"/>
              </w:rPr>
            </w:pPr>
            <w:r w:rsidRPr="00A311F4">
              <w:rPr>
                <w:rFonts w:ascii="Times New Roman" w:hAnsi="Times New Roman" w:cs="Times New Roman"/>
                <w:b/>
                <w:color w:val="auto"/>
                <w:lang w:eastAsia="en-US"/>
              </w:rPr>
              <w:t>Формированиеуважительногоотношения</w:t>
            </w:r>
          </w:p>
          <w:p w:rsidR="0054141C" w:rsidRPr="00A311F4" w:rsidRDefault="0054141C" w:rsidP="009048A6">
            <w:pPr>
              <w:widowControl w:val="0"/>
              <w:autoSpaceDE w:val="0"/>
              <w:autoSpaceDN w:val="0"/>
              <w:jc w:val="both"/>
              <w:rPr>
                <w:rFonts w:ascii="Times New Roman" w:hAnsi="Times New Roman" w:cs="Times New Roman"/>
                <w:color w:val="auto"/>
                <w:lang w:eastAsia="en-US"/>
              </w:rPr>
            </w:pPr>
            <w:r w:rsidRPr="00A311F4">
              <w:rPr>
                <w:rFonts w:ascii="Times New Roman" w:hAnsi="Times New Roman" w:cs="Times New Roman"/>
                <w:b/>
                <w:color w:val="auto"/>
                <w:lang w:eastAsia="en-US"/>
              </w:rPr>
              <w:t>ичувствапринадлежностиксвоейсемьеиобществу</w:t>
            </w:r>
          </w:p>
        </w:tc>
      </w:tr>
      <w:tr w:rsidR="0054141C" w:rsidRPr="00A311F4" w:rsidTr="00EC2E30">
        <w:trPr>
          <w:trHeight w:val="2441"/>
        </w:trPr>
        <w:tc>
          <w:tcPr>
            <w:tcW w:w="3883" w:type="dxa"/>
          </w:tcPr>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Игры-занятия,сюжетно-</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ролевыеигры,</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театрализованныеигры,</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подвижныеигры,народные</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игры,дидактическиеигры,</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подвижныеигры,настольно-</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печатныеигры,чтение</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художественнойлитературы,</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досуги,праздники,активизирующееигру проблемноеобщение воспитателейсдетьми.</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p>
        </w:tc>
        <w:tc>
          <w:tcPr>
            <w:tcW w:w="2879" w:type="dxa"/>
          </w:tcPr>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Рассказипоказ</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воспитателя, беседы,</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поручения, использование</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естественно возникающих</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ситуаций.</w:t>
            </w:r>
          </w:p>
        </w:tc>
        <w:tc>
          <w:tcPr>
            <w:tcW w:w="2809" w:type="dxa"/>
          </w:tcPr>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Самостоятельныеигры</w:t>
            </w:r>
          </w:p>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Различного вида,</w:t>
            </w:r>
          </w:p>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инсценировказнакомых</w:t>
            </w:r>
          </w:p>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литературных</w:t>
            </w:r>
          </w:p>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произведений,кукольный</w:t>
            </w:r>
          </w:p>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театр,рассматривание</w:t>
            </w:r>
          </w:p>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иллюстраций,сюжетных</w:t>
            </w:r>
          </w:p>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картинок.</w:t>
            </w:r>
          </w:p>
        </w:tc>
      </w:tr>
      <w:tr w:rsidR="0054141C" w:rsidRPr="00A311F4" w:rsidTr="00EC2E30">
        <w:trPr>
          <w:trHeight w:val="334"/>
        </w:trPr>
        <w:tc>
          <w:tcPr>
            <w:tcW w:w="9571" w:type="dxa"/>
            <w:gridSpan w:val="3"/>
          </w:tcPr>
          <w:p w:rsidR="0054141C" w:rsidRPr="00A311F4" w:rsidRDefault="0054141C" w:rsidP="009048A6">
            <w:pPr>
              <w:jc w:val="both"/>
              <w:rPr>
                <w:rFonts w:ascii="Times New Roman" w:eastAsia="Times New Roman" w:hAnsi="Times New Roman" w:cs="Times New Roman"/>
                <w:color w:val="auto"/>
                <w:lang w:eastAsia="en-US"/>
              </w:rPr>
            </w:pPr>
            <w:r w:rsidRPr="00A311F4">
              <w:rPr>
                <w:rFonts w:ascii="Times New Roman" w:eastAsia="Times New Roman" w:hAnsi="Times New Roman" w:cs="Times New Roman"/>
                <w:b/>
                <w:color w:val="auto"/>
                <w:lang w:eastAsia="en-US"/>
              </w:rPr>
              <w:t>Формированиепозитивныхустановокктрудуитворчеству</w:t>
            </w:r>
          </w:p>
        </w:tc>
      </w:tr>
      <w:tr w:rsidR="0054141C" w:rsidRPr="00A311F4" w:rsidTr="00EC2E30">
        <w:trPr>
          <w:trHeight w:val="3966"/>
        </w:trPr>
        <w:tc>
          <w:tcPr>
            <w:tcW w:w="3883" w:type="dxa"/>
          </w:tcPr>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Разыгрываниеигровых</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ситуаций,</w:t>
            </w:r>
            <w:r>
              <w:rPr>
                <w:rFonts w:ascii="Times New Roman" w:hAnsi="Times New Roman" w:cs="Times New Roman"/>
                <w:color w:val="auto"/>
                <w:lang w:eastAsia="en-US"/>
              </w:rPr>
              <w:t>и</w:t>
            </w:r>
            <w:r w:rsidRPr="00A311F4">
              <w:rPr>
                <w:rFonts w:ascii="Times New Roman" w:hAnsi="Times New Roman" w:cs="Times New Roman"/>
                <w:color w:val="auto"/>
                <w:lang w:eastAsia="en-US"/>
              </w:rPr>
              <w:t>гры-занятия,игры-упражнения, занятияпоручномутруду,дежурства,экскурсии, поручения,показ,объяснение,личныйпримерпедагога, коллективныйтруд:</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-трудрядом,общийтруд,</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огороднаокне,трудв природе,</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работавтематических уголках,</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праздники,досуги,</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экспериментальная</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деятельность,экскурсииза</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пределыдетскогосада,</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туристическиепоходы,</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трудоваямастерская</w:t>
            </w:r>
          </w:p>
        </w:tc>
        <w:tc>
          <w:tcPr>
            <w:tcW w:w="2879" w:type="dxa"/>
          </w:tcPr>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Утреннийприём,</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завтрак,занятия,игра,</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одеваниенапрогулку,</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прогулка,</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возвращениес прогулки,обед, подготовкакосну,</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подъёмпослесна,</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полдник,игры,</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подготовкаквечерней</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прогулке,вечерняя</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прогулка</w:t>
            </w:r>
          </w:p>
        </w:tc>
        <w:tc>
          <w:tcPr>
            <w:tcW w:w="2809" w:type="dxa"/>
          </w:tcPr>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Дидактическиеигры,</w:t>
            </w:r>
          </w:p>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настольныеигры,</w:t>
            </w:r>
          </w:p>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сюжетно-ролевыеигры,игрыбытовогохарактера,народныеигры,изготовлениеигрушекиз</w:t>
            </w:r>
          </w:p>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бумаги, изготовление</w:t>
            </w:r>
          </w:p>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игрушекиз природного</w:t>
            </w:r>
          </w:p>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материала,рассматривание</w:t>
            </w:r>
          </w:p>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иллюстраций,фотографий,</w:t>
            </w:r>
          </w:p>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картинок,</w:t>
            </w:r>
          </w:p>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самостоятельныеигры,</w:t>
            </w:r>
          </w:p>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игрыинсценировки,</w:t>
            </w:r>
          </w:p>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продуктивная</w:t>
            </w:r>
          </w:p>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деятельность,</w:t>
            </w:r>
          </w:p>
          <w:p w:rsidR="0054141C" w:rsidRPr="00A311F4" w:rsidRDefault="0054141C" w:rsidP="009048A6">
            <w:pPr>
              <w:widowControl w:val="0"/>
              <w:autoSpaceDE w:val="0"/>
              <w:autoSpaceDN w:val="0"/>
              <w:ind w:left="137"/>
              <w:jc w:val="both"/>
              <w:rPr>
                <w:rFonts w:ascii="Times New Roman" w:hAnsi="Times New Roman" w:cs="Times New Roman"/>
                <w:color w:val="auto"/>
                <w:lang w:eastAsia="en-US"/>
              </w:rPr>
            </w:pPr>
            <w:r w:rsidRPr="00A311F4">
              <w:rPr>
                <w:rFonts w:ascii="Times New Roman" w:hAnsi="Times New Roman" w:cs="Times New Roman"/>
                <w:color w:val="auto"/>
                <w:lang w:eastAsia="en-US"/>
              </w:rPr>
              <w:t>ремонткниг</w:t>
            </w:r>
          </w:p>
        </w:tc>
      </w:tr>
      <w:tr w:rsidR="0054141C" w:rsidRPr="00A311F4" w:rsidTr="00EC2E30">
        <w:trPr>
          <w:trHeight w:val="82"/>
        </w:trPr>
        <w:tc>
          <w:tcPr>
            <w:tcW w:w="9571" w:type="dxa"/>
            <w:gridSpan w:val="3"/>
          </w:tcPr>
          <w:p w:rsidR="0054141C" w:rsidRPr="00A311F4" w:rsidRDefault="0054141C" w:rsidP="009048A6">
            <w:pPr>
              <w:spacing w:after="200"/>
              <w:jc w:val="both"/>
              <w:rPr>
                <w:rFonts w:ascii="Times New Roman" w:eastAsia="Times New Roman" w:hAnsi="Times New Roman" w:cs="Times New Roman"/>
                <w:b/>
                <w:color w:val="auto"/>
                <w:lang w:eastAsia="en-US"/>
              </w:rPr>
            </w:pPr>
            <w:r w:rsidRPr="00A311F4">
              <w:rPr>
                <w:rFonts w:ascii="Times New Roman" w:eastAsia="Times New Roman" w:hAnsi="Times New Roman" w:cs="Times New Roman"/>
                <w:b/>
                <w:color w:val="auto"/>
                <w:lang w:eastAsia="en-US"/>
              </w:rPr>
              <w:t>Формированиеосновэкологическогосознания</w:t>
            </w:r>
          </w:p>
        </w:tc>
      </w:tr>
      <w:tr w:rsidR="0054141C" w:rsidRPr="00A311F4" w:rsidTr="00EC2E30">
        <w:tc>
          <w:tcPr>
            <w:tcW w:w="3883" w:type="dxa"/>
          </w:tcPr>
          <w:p w:rsidR="0054141C" w:rsidRPr="00A311F4" w:rsidRDefault="0054141C" w:rsidP="009048A6">
            <w:pPr>
              <w:widowControl w:val="0"/>
              <w:autoSpaceDE w:val="0"/>
              <w:autoSpaceDN w:val="0"/>
              <w:ind w:left="136" w:right="-19"/>
              <w:jc w:val="both"/>
              <w:rPr>
                <w:rFonts w:ascii="Times New Roman" w:hAnsi="Times New Roman" w:cs="Times New Roman"/>
                <w:color w:val="auto"/>
                <w:lang w:eastAsia="en-US"/>
              </w:rPr>
            </w:pPr>
            <w:r w:rsidRPr="00A311F4">
              <w:rPr>
                <w:rFonts w:ascii="Times New Roman" w:hAnsi="Times New Roman" w:cs="Times New Roman"/>
                <w:color w:val="auto"/>
                <w:lang w:eastAsia="en-US"/>
              </w:rPr>
              <w:t>Беседа.Экспериментирование.Проектнаядеятельность.</w:t>
            </w:r>
          </w:p>
          <w:p w:rsidR="0054141C" w:rsidRPr="00A311F4" w:rsidRDefault="0054141C" w:rsidP="009048A6">
            <w:pPr>
              <w:widowControl w:val="0"/>
              <w:autoSpaceDE w:val="0"/>
              <w:autoSpaceDN w:val="0"/>
              <w:ind w:left="136" w:right="1027"/>
              <w:jc w:val="both"/>
              <w:rPr>
                <w:rFonts w:ascii="Times New Roman" w:hAnsi="Times New Roman" w:cs="Times New Roman"/>
                <w:color w:val="auto"/>
                <w:lang w:eastAsia="en-US"/>
              </w:rPr>
            </w:pPr>
            <w:r w:rsidRPr="00A311F4">
              <w:rPr>
                <w:rFonts w:ascii="Times New Roman" w:hAnsi="Times New Roman" w:cs="Times New Roman"/>
                <w:color w:val="auto"/>
                <w:spacing w:val="-1"/>
                <w:lang w:eastAsia="en-US"/>
              </w:rPr>
              <w:t>Проблемно-поисковые</w:t>
            </w:r>
            <w:r w:rsidRPr="00A311F4">
              <w:rPr>
                <w:rFonts w:ascii="Times New Roman" w:hAnsi="Times New Roman" w:cs="Times New Roman"/>
                <w:color w:val="auto"/>
                <w:lang w:eastAsia="en-US"/>
              </w:rPr>
              <w:t>ситуации.</w:t>
            </w:r>
          </w:p>
          <w:p w:rsidR="0054141C" w:rsidRPr="00A311F4" w:rsidRDefault="0054141C" w:rsidP="009048A6">
            <w:pPr>
              <w:widowControl w:val="0"/>
              <w:autoSpaceDE w:val="0"/>
              <w:autoSpaceDN w:val="0"/>
              <w:ind w:left="136" w:right="1013"/>
              <w:jc w:val="both"/>
              <w:rPr>
                <w:rFonts w:ascii="Times New Roman" w:hAnsi="Times New Roman" w:cs="Times New Roman"/>
                <w:color w:val="auto"/>
                <w:lang w:eastAsia="en-US"/>
              </w:rPr>
            </w:pPr>
            <w:r w:rsidRPr="00A311F4">
              <w:rPr>
                <w:rFonts w:ascii="Times New Roman" w:hAnsi="Times New Roman" w:cs="Times New Roman"/>
                <w:color w:val="auto"/>
                <w:lang w:eastAsia="en-US"/>
              </w:rPr>
              <w:t>Конкурсы. Викторины</w:t>
            </w:r>
            <w:r w:rsidRPr="00A311F4">
              <w:rPr>
                <w:rFonts w:ascii="Times New Roman" w:hAnsi="Times New Roman" w:cs="Times New Roman"/>
                <w:color w:val="auto"/>
                <w:spacing w:val="-2"/>
                <w:lang w:eastAsia="en-US"/>
              </w:rPr>
              <w:t>Трудвуголкеприроды,</w:t>
            </w:r>
            <w:r w:rsidRPr="00A311F4">
              <w:rPr>
                <w:rFonts w:ascii="Times New Roman" w:hAnsi="Times New Roman" w:cs="Times New Roman"/>
                <w:color w:val="auto"/>
                <w:lang w:eastAsia="en-US"/>
              </w:rPr>
              <w:t>огороде.</w:t>
            </w:r>
          </w:p>
          <w:p w:rsidR="0054141C" w:rsidRPr="00A311F4" w:rsidRDefault="0054141C" w:rsidP="009048A6">
            <w:pPr>
              <w:widowControl w:val="0"/>
              <w:autoSpaceDE w:val="0"/>
              <w:autoSpaceDN w:val="0"/>
              <w:ind w:left="136" w:right="501"/>
              <w:jc w:val="both"/>
              <w:rPr>
                <w:rFonts w:ascii="Times New Roman" w:hAnsi="Times New Roman" w:cs="Times New Roman"/>
                <w:color w:val="auto"/>
                <w:lang w:eastAsia="en-US"/>
              </w:rPr>
            </w:pPr>
            <w:r w:rsidRPr="00A311F4">
              <w:rPr>
                <w:rFonts w:ascii="Times New Roman" w:hAnsi="Times New Roman" w:cs="Times New Roman"/>
                <w:color w:val="auto"/>
                <w:lang w:eastAsia="en-US"/>
              </w:rPr>
              <w:t xml:space="preserve">Дидактические игры. </w:t>
            </w:r>
          </w:p>
          <w:p w:rsidR="0054141C" w:rsidRPr="00A311F4" w:rsidRDefault="0054141C" w:rsidP="009048A6">
            <w:pPr>
              <w:widowControl w:val="0"/>
              <w:autoSpaceDE w:val="0"/>
              <w:autoSpaceDN w:val="0"/>
              <w:ind w:left="136" w:right="501"/>
              <w:jc w:val="both"/>
              <w:rPr>
                <w:rFonts w:ascii="Times New Roman" w:hAnsi="Times New Roman" w:cs="Times New Roman"/>
                <w:color w:val="auto"/>
                <w:lang w:eastAsia="en-US"/>
              </w:rPr>
            </w:pPr>
            <w:r w:rsidRPr="00A311F4">
              <w:rPr>
                <w:rFonts w:ascii="Times New Roman" w:hAnsi="Times New Roman" w:cs="Times New Roman"/>
                <w:color w:val="auto"/>
                <w:lang w:eastAsia="en-US"/>
              </w:rPr>
              <w:t>Игры-экспериментирования</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Дидактическиеигры.</w:t>
            </w:r>
          </w:p>
          <w:p w:rsidR="0054141C" w:rsidRPr="00A311F4" w:rsidRDefault="0054141C" w:rsidP="009048A6">
            <w:pPr>
              <w:widowControl w:val="0"/>
              <w:autoSpaceDE w:val="0"/>
              <w:autoSpaceDN w:val="0"/>
              <w:ind w:left="136" w:right="869"/>
              <w:jc w:val="both"/>
              <w:rPr>
                <w:rFonts w:ascii="Times New Roman" w:hAnsi="Times New Roman" w:cs="Times New Roman"/>
                <w:color w:val="auto"/>
                <w:lang w:eastAsia="en-US"/>
              </w:rPr>
            </w:pPr>
            <w:r w:rsidRPr="00A311F4">
              <w:rPr>
                <w:rFonts w:ascii="Times New Roman" w:hAnsi="Times New Roman" w:cs="Times New Roman"/>
                <w:color w:val="auto"/>
                <w:spacing w:val="-1"/>
                <w:lang w:eastAsia="en-US"/>
              </w:rPr>
              <w:t xml:space="preserve">Театрализованные </w:t>
            </w:r>
            <w:r w:rsidRPr="00A311F4">
              <w:rPr>
                <w:rFonts w:ascii="Times New Roman" w:hAnsi="Times New Roman" w:cs="Times New Roman"/>
                <w:color w:val="auto"/>
                <w:lang w:eastAsia="en-US"/>
              </w:rPr>
              <w:t>игры.Подвижныеигры.</w:t>
            </w:r>
          </w:p>
          <w:p w:rsidR="0054141C" w:rsidRPr="00A311F4" w:rsidRDefault="0054141C" w:rsidP="009048A6">
            <w:pPr>
              <w:widowControl w:val="0"/>
              <w:autoSpaceDE w:val="0"/>
              <w:autoSpaceDN w:val="0"/>
              <w:ind w:left="136" w:right="184"/>
              <w:jc w:val="both"/>
              <w:rPr>
                <w:rFonts w:ascii="Times New Roman" w:hAnsi="Times New Roman" w:cs="Times New Roman"/>
                <w:color w:val="auto"/>
                <w:lang w:eastAsia="en-US"/>
              </w:rPr>
            </w:pPr>
            <w:r w:rsidRPr="00A311F4">
              <w:rPr>
                <w:rFonts w:ascii="Times New Roman" w:hAnsi="Times New Roman" w:cs="Times New Roman"/>
                <w:color w:val="auto"/>
                <w:lang w:eastAsia="en-US"/>
              </w:rPr>
              <w:t xml:space="preserve">Развивающие игры. </w:t>
            </w:r>
          </w:p>
          <w:p w:rsidR="0054141C" w:rsidRPr="00A311F4" w:rsidRDefault="0054141C" w:rsidP="009048A6">
            <w:pPr>
              <w:widowControl w:val="0"/>
              <w:autoSpaceDE w:val="0"/>
              <w:autoSpaceDN w:val="0"/>
              <w:ind w:left="136" w:right="184"/>
              <w:jc w:val="both"/>
              <w:rPr>
                <w:rFonts w:ascii="Times New Roman" w:hAnsi="Times New Roman" w:cs="Times New Roman"/>
                <w:color w:val="auto"/>
                <w:lang w:eastAsia="en-US"/>
              </w:rPr>
            </w:pPr>
            <w:r w:rsidRPr="00A311F4">
              <w:rPr>
                <w:rFonts w:ascii="Times New Roman" w:hAnsi="Times New Roman" w:cs="Times New Roman"/>
                <w:color w:val="auto"/>
                <w:lang w:eastAsia="en-US"/>
              </w:rPr>
              <w:t xml:space="preserve">Сюжетно-ролевыеигры. </w:t>
            </w:r>
          </w:p>
          <w:p w:rsidR="0054141C" w:rsidRPr="00A311F4" w:rsidRDefault="0054141C" w:rsidP="009048A6">
            <w:pPr>
              <w:widowControl w:val="0"/>
              <w:autoSpaceDE w:val="0"/>
              <w:autoSpaceDN w:val="0"/>
              <w:ind w:left="136" w:right="184"/>
              <w:jc w:val="both"/>
              <w:rPr>
                <w:rFonts w:ascii="Times New Roman" w:hAnsi="Times New Roman" w:cs="Times New Roman"/>
                <w:color w:val="auto"/>
                <w:lang w:eastAsia="en-US"/>
              </w:rPr>
            </w:pPr>
            <w:r w:rsidRPr="00A311F4">
              <w:rPr>
                <w:rFonts w:ascii="Times New Roman" w:hAnsi="Times New Roman" w:cs="Times New Roman"/>
                <w:color w:val="auto"/>
                <w:lang w:eastAsia="en-US"/>
              </w:rPr>
              <w:t xml:space="preserve">Чтение.Целевые прогулки. </w:t>
            </w:r>
          </w:p>
          <w:p w:rsidR="0054141C" w:rsidRPr="00A311F4" w:rsidRDefault="0054141C" w:rsidP="009048A6">
            <w:pPr>
              <w:widowControl w:val="0"/>
              <w:autoSpaceDE w:val="0"/>
              <w:autoSpaceDN w:val="0"/>
              <w:ind w:left="136" w:right="184"/>
              <w:jc w:val="both"/>
              <w:rPr>
                <w:rFonts w:ascii="Times New Roman" w:hAnsi="Times New Roman" w:cs="Times New Roman"/>
                <w:color w:val="auto"/>
                <w:lang w:eastAsia="en-US"/>
              </w:rPr>
            </w:pPr>
            <w:r w:rsidRPr="00A311F4">
              <w:rPr>
                <w:rFonts w:ascii="Times New Roman" w:hAnsi="Times New Roman" w:cs="Times New Roman"/>
                <w:color w:val="auto"/>
                <w:lang w:eastAsia="en-US"/>
              </w:rPr>
              <w:t>ЭкскурсииПродуктивнаядеятельность.</w:t>
            </w:r>
          </w:p>
          <w:p w:rsidR="0054141C" w:rsidRPr="00A311F4" w:rsidRDefault="0054141C" w:rsidP="009048A6">
            <w:pPr>
              <w:widowControl w:val="0"/>
              <w:autoSpaceDE w:val="0"/>
              <w:autoSpaceDN w:val="0"/>
              <w:ind w:left="136" w:right="-26"/>
              <w:jc w:val="both"/>
              <w:rPr>
                <w:rFonts w:ascii="Times New Roman" w:hAnsi="Times New Roman" w:cs="Times New Roman"/>
                <w:color w:val="auto"/>
                <w:lang w:eastAsia="en-US"/>
              </w:rPr>
            </w:pPr>
            <w:r w:rsidRPr="00A311F4">
              <w:rPr>
                <w:rFonts w:ascii="Times New Roman" w:hAnsi="Times New Roman" w:cs="Times New Roman"/>
                <w:color w:val="auto"/>
                <w:lang w:eastAsia="en-US"/>
              </w:rPr>
              <w:t>Народныеигры.Праздники,развлечения (вт.ч. фольклорные).</w:t>
            </w:r>
          </w:p>
          <w:p w:rsidR="0054141C" w:rsidRPr="00A311F4" w:rsidRDefault="0054141C" w:rsidP="009048A6">
            <w:pPr>
              <w:widowControl w:val="0"/>
              <w:autoSpaceDE w:val="0"/>
              <w:autoSpaceDN w:val="0"/>
              <w:ind w:left="136" w:right="165"/>
              <w:jc w:val="both"/>
              <w:rPr>
                <w:rFonts w:ascii="Times New Roman" w:hAnsi="Times New Roman" w:cs="Times New Roman"/>
                <w:color w:val="auto"/>
                <w:lang w:eastAsia="en-US"/>
              </w:rPr>
            </w:pPr>
            <w:r w:rsidRPr="00A311F4">
              <w:rPr>
                <w:rFonts w:ascii="Times New Roman" w:hAnsi="Times New Roman" w:cs="Times New Roman"/>
                <w:color w:val="auto"/>
                <w:lang w:eastAsia="en-US"/>
              </w:rPr>
              <w:t>Видеопросмотры</w:t>
            </w:r>
          </w:p>
          <w:p w:rsidR="0054141C" w:rsidRPr="00A311F4" w:rsidRDefault="0054141C" w:rsidP="009048A6">
            <w:pPr>
              <w:widowControl w:val="0"/>
              <w:autoSpaceDE w:val="0"/>
              <w:autoSpaceDN w:val="0"/>
              <w:ind w:left="136" w:right="165"/>
              <w:jc w:val="both"/>
              <w:rPr>
                <w:rFonts w:ascii="Times New Roman" w:hAnsi="Times New Roman" w:cs="Times New Roman"/>
                <w:color w:val="auto"/>
                <w:lang w:eastAsia="en-US"/>
              </w:rPr>
            </w:pPr>
            <w:r w:rsidRPr="00A311F4">
              <w:rPr>
                <w:rFonts w:ascii="Times New Roman" w:hAnsi="Times New Roman" w:cs="Times New Roman"/>
                <w:color w:val="auto"/>
                <w:lang w:eastAsia="en-US"/>
              </w:rPr>
              <w:t>Организациятематических выставок.</w:t>
            </w:r>
          </w:p>
          <w:p w:rsidR="0054141C" w:rsidRPr="00A311F4" w:rsidRDefault="0054141C" w:rsidP="009048A6">
            <w:pPr>
              <w:widowControl w:val="0"/>
              <w:autoSpaceDE w:val="0"/>
              <w:autoSpaceDN w:val="0"/>
              <w:ind w:left="136" w:right="412"/>
              <w:jc w:val="both"/>
              <w:rPr>
                <w:rFonts w:ascii="Times New Roman" w:hAnsi="Times New Roman" w:cs="Times New Roman"/>
                <w:color w:val="auto"/>
                <w:lang w:eastAsia="en-US"/>
              </w:rPr>
            </w:pPr>
            <w:r w:rsidRPr="00A311F4">
              <w:rPr>
                <w:rFonts w:ascii="Times New Roman" w:hAnsi="Times New Roman" w:cs="Times New Roman"/>
                <w:color w:val="auto"/>
                <w:lang w:eastAsia="en-US"/>
              </w:rPr>
              <w:t>Создание музейных уголков.Календарьприроды.</w:t>
            </w:r>
          </w:p>
        </w:tc>
        <w:tc>
          <w:tcPr>
            <w:tcW w:w="2879" w:type="dxa"/>
          </w:tcPr>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Дидактические игры.Развивающие игры.Подвижныеигры.</w:t>
            </w:r>
          </w:p>
          <w:p w:rsidR="0054141C" w:rsidRPr="00A311F4" w:rsidRDefault="0054141C" w:rsidP="009048A6">
            <w:pPr>
              <w:widowControl w:val="0"/>
              <w:autoSpaceDE w:val="0"/>
              <w:autoSpaceDN w:val="0"/>
              <w:ind w:left="136" w:right="230"/>
              <w:jc w:val="both"/>
              <w:rPr>
                <w:rFonts w:ascii="Times New Roman" w:hAnsi="Times New Roman" w:cs="Times New Roman"/>
                <w:color w:val="auto"/>
                <w:lang w:eastAsia="en-US"/>
              </w:rPr>
            </w:pPr>
            <w:r w:rsidRPr="00A311F4">
              <w:rPr>
                <w:rFonts w:ascii="Times New Roman" w:hAnsi="Times New Roman" w:cs="Times New Roman"/>
                <w:color w:val="auto"/>
                <w:lang w:eastAsia="en-US"/>
              </w:rPr>
              <w:t>Игры-</w:t>
            </w:r>
            <w:r w:rsidRPr="00A311F4">
              <w:rPr>
                <w:rFonts w:ascii="Times New Roman" w:hAnsi="Times New Roman" w:cs="Times New Roman"/>
                <w:color w:val="auto"/>
                <w:spacing w:val="-1"/>
                <w:lang w:eastAsia="en-US"/>
              </w:rPr>
              <w:t>экспериментирования.</w:t>
            </w:r>
          </w:p>
          <w:p w:rsidR="0054141C" w:rsidRPr="00A311F4" w:rsidRDefault="0054141C" w:rsidP="009048A6">
            <w:pPr>
              <w:widowControl w:val="0"/>
              <w:autoSpaceDE w:val="0"/>
              <w:autoSpaceDN w:val="0"/>
              <w:ind w:left="136" w:right="1017"/>
              <w:jc w:val="both"/>
              <w:rPr>
                <w:rFonts w:ascii="Times New Roman" w:hAnsi="Times New Roman" w:cs="Times New Roman"/>
                <w:color w:val="auto"/>
                <w:lang w:eastAsia="en-US"/>
              </w:rPr>
            </w:pPr>
            <w:r w:rsidRPr="00A311F4">
              <w:rPr>
                <w:rFonts w:ascii="Times New Roman" w:hAnsi="Times New Roman" w:cs="Times New Roman"/>
                <w:color w:val="auto"/>
                <w:lang w:eastAsia="en-US"/>
              </w:rPr>
              <w:t>На прогулкенаблюдение заприродными</w:t>
            </w:r>
          </w:p>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явлениями.</w:t>
            </w:r>
          </w:p>
        </w:tc>
        <w:tc>
          <w:tcPr>
            <w:tcW w:w="2809" w:type="dxa"/>
          </w:tcPr>
          <w:p w:rsidR="0054141C" w:rsidRPr="00A311F4" w:rsidRDefault="0054141C" w:rsidP="009048A6">
            <w:pPr>
              <w:widowControl w:val="0"/>
              <w:autoSpaceDE w:val="0"/>
              <w:autoSpaceDN w:val="0"/>
              <w:ind w:left="137" w:right="4"/>
              <w:jc w:val="both"/>
              <w:rPr>
                <w:rFonts w:ascii="Times New Roman" w:hAnsi="Times New Roman" w:cs="Times New Roman"/>
                <w:color w:val="auto"/>
                <w:lang w:eastAsia="en-US"/>
              </w:rPr>
            </w:pPr>
            <w:r w:rsidRPr="00A311F4">
              <w:rPr>
                <w:rFonts w:ascii="Times New Roman" w:hAnsi="Times New Roman" w:cs="Times New Roman"/>
                <w:color w:val="auto"/>
                <w:spacing w:val="-1"/>
                <w:lang w:eastAsia="en-US"/>
              </w:rPr>
              <w:t xml:space="preserve">Сюжетно-ролевые </w:t>
            </w:r>
            <w:r w:rsidRPr="00A311F4">
              <w:rPr>
                <w:rFonts w:ascii="Times New Roman" w:hAnsi="Times New Roman" w:cs="Times New Roman"/>
                <w:color w:val="auto"/>
                <w:lang w:eastAsia="en-US"/>
              </w:rPr>
              <w:t>игры.Развивающиеигры.</w:t>
            </w:r>
          </w:p>
          <w:p w:rsidR="0054141C" w:rsidRPr="00A311F4" w:rsidRDefault="0054141C" w:rsidP="009048A6">
            <w:pPr>
              <w:widowControl w:val="0"/>
              <w:autoSpaceDE w:val="0"/>
              <w:autoSpaceDN w:val="0"/>
              <w:ind w:left="137" w:right="4"/>
              <w:jc w:val="both"/>
              <w:rPr>
                <w:rFonts w:ascii="Times New Roman" w:hAnsi="Times New Roman" w:cs="Times New Roman"/>
                <w:color w:val="auto"/>
                <w:lang w:eastAsia="en-US"/>
              </w:rPr>
            </w:pPr>
            <w:r w:rsidRPr="00A311F4">
              <w:rPr>
                <w:rFonts w:ascii="Times New Roman" w:hAnsi="Times New Roman" w:cs="Times New Roman"/>
                <w:color w:val="auto"/>
                <w:lang w:eastAsia="en-US"/>
              </w:rPr>
              <w:t>Игры-экспериментирования.Игры с природнымматериалом. Наблюдение вуголке природы. Труд в</w:t>
            </w:r>
            <w:r w:rsidRPr="00A311F4">
              <w:rPr>
                <w:rFonts w:ascii="Times New Roman" w:hAnsi="Times New Roman" w:cs="Times New Roman"/>
                <w:color w:val="auto"/>
                <w:spacing w:val="-1"/>
                <w:lang w:eastAsia="en-US"/>
              </w:rPr>
              <w:t>уголкеприроды,огороде.</w:t>
            </w:r>
          </w:p>
          <w:p w:rsidR="0054141C" w:rsidRPr="00A311F4" w:rsidRDefault="0054141C" w:rsidP="009048A6">
            <w:pPr>
              <w:widowControl w:val="0"/>
              <w:autoSpaceDE w:val="0"/>
              <w:autoSpaceDN w:val="0"/>
              <w:ind w:left="137" w:right="4"/>
              <w:jc w:val="both"/>
              <w:rPr>
                <w:rFonts w:ascii="Times New Roman" w:hAnsi="Times New Roman" w:cs="Times New Roman"/>
                <w:color w:val="auto"/>
                <w:lang w:eastAsia="en-US"/>
              </w:rPr>
            </w:pPr>
            <w:r w:rsidRPr="00A311F4">
              <w:rPr>
                <w:rFonts w:ascii="Times New Roman" w:hAnsi="Times New Roman" w:cs="Times New Roman"/>
                <w:color w:val="auto"/>
                <w:spacing w:val="-1"/>
                <w:lang w:eastAsia="en-US"/>
              </w:rPr>
              <w:t>Продуктивная</w:t>
            </w:r>
            <w:r w:rsidRPr="00A311F4">
              <w:rPr>
                <w:rFonts w:ascii="Times New Roman" w:hAnsi="Times New Roman" w:cs="Times New Roman"/>
                <w:color w:val="auto"/>
                <w:lang w:eastAsia="en-US"/>
              </w:rPr>
              <w:t>деятельность.</w:t>
            </w:r>
          </w:p>
          <w:p w:rsidR="0054141C" w:rsidRPr="00A311F4" w:rsidRDefault="0054141C" w:rsidP="009048A6">
            <w:pPr>
              <w:widowControl w:val="0"/>
              <w:autoSpaceDE w:val="0"/>
              <w:autoSpaceDN w:val="0"/>
              <w:ind w:left="137" w:right="4"/>
              <w:jc w:val="both"/>
              <w:rPr>
                <w:rFonts w:ascii="Times New Roman" w:hAnsi="Times New Roman" w:cs="Times New Roman"/>
                <w:color w:val="auto"/>
                <w:lang w:eastAsia="en-US"/>
              </w:rPr>
            </w:pPr>
            <w:r w:rsidRPr="00A311F4">
              <w:rPr>
                <w:rFonts w:ascii="Times New Roman" w:hAnsi="Times New Roman" w:cs="Times New Roman"/>
                <w:color w:val="auto"/>
                <w:lang w:eastAsia="en-US"/>
              </w:rPr>
              <w:t>Календарьприроды.</w:t>
            </w:r>
          </w:p>
        </w:tc>
      </w:tr>
      <w:tr w:rsidR="0054141C" w:rsidRPr="00A311F4" w:rsidTr="00EC2E30">
        <w:tc>
          <w:tcPr>
            <w:tcW w:w="9571" w:type="dxa"/>
            <w:gridSpan w:val="3"/>
          </w:tcPr>
          <w:p w:rsidR="0054141C" w:rsidRPr="00A311F4" w:rsidRDefault="0054141C" w:rsidP="009048A6">
            <w:pPr>
              <w:widowControl w:val="0"/>
              <w:autoSpaceDE w:val="0"/>
              <w:autoSpaceDN w:val="0"/>
              <w:ind w:left="137" w:right="4"/>
              <w:jc w:val="both"/>
              <w:rPr>
                <w:rFonts w:ascii="Times New Roman" w:hAnsi="Times New Roman" w:cs="Times New Roman"/>
                <w:b/>
                <w:color w:val="auto"/>
                <w:spacing w:val="-1"/>
                <w:lang w:eastAsia="en-US"/>
              </w:rPr>
            </w:pPr>
            <w:r w:rsidRPr="00A311F4">
              <w:rPr>
                <w:rFonts w:ascii="Times New Roman" w:hAnsi="Times New Roman" w:cs="Times New Roman"/>
                <w:b/>
                <w:color w:val="auto"/>
                <w:spacing w:val="-1"/>
                <w:lang w:eastAsia="en-US"/>
              </w:rPr>
              <w:t>Формирование основ безопасности</w:t>
            </w:r>
          </w:p>
        </w:tc>
      </w:tr>
      <w:tr w:rsidR="0054141C" w:rsidRPr="00A311F4" w:rsidTr="00EC2E30">
        <w:tc>
          <w:tcPr>
            <w:tcW w:w="3883" w:type="dxa"/>
          </w:tcPr>
          <w:p w:rsidR="0054141C" w:rsidRPr="00A311F4" w:rsidRDefault="0054141C" w:rsidP="00A311F4">
            <w:pPr>
              <w:widowControl w:val="0"/>
              <w:numPr>
                <w:ilvl w:val="0"/>
                <w:numId w:val="29"/>
              </w:numPr>
              <w:tabs>
                <w:tab w:val="left" w:pos="255"/>
              </w:tabs>
              <w:autoSpaceDE w:val="0"/>
              <w:autoSpaceDN w:val="0"/>
              <w:spacing w:after="200"/>
              <w:ind w:left="255" w:hanging="119"/>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Занятия</w:t>
            </w:r>
          </w:p>
          <w:p w:rsidR="0054141C" w:rsidRPr="00A311F4" w:rsidRDefault="0054141C" w:rsidP="00A311F4">
            <w:pPr>
              <w:widowControl w:val="0"/>
              <w:numPr>
                <w:ilvl w:val="0"/>
                <w:numId w:val="29"/>
              </w:numPr>
              <w:tabs>
                <w:tab w:val="left" w:pos="255"/>
              </w:tabs>
              <w:autoSpaceDE w:val="0"/>
              <w:autoSpaceDN w:val="0"/>
              <w:spacing w:after="200"/>
              <w:ind w:left="255" w:hanging="119"/>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игровыеупражнения</w:t>
            </w:r>
          </w:p>
          <w:p w:rsidR="0054141C" w:rsidRPr="00A311F4" w:rsidRDefault="0054141C" w:rsidP="00A311F4">
            <w:pPr>
              <w:widowControl w:val="0"/>
              <w:numPr>
                <w:ilvl w:val="0"/>
                <w:numId w:val="29"/>
              </w:numPr>
              <w:tabs>
                <w:tab w:val="left" w:pos="255"/>
              </w:tabs>
              <w:autoSpaceDE w:val="0"/>
              <w:autoSpaceDN w:val="0"/>
              <w:spacing w:after="200"/>
              <w:ind w:left="255" w:hanging="119"/>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индивидуальнаяработа</w:t>
            </w:r>
          </w:p>
          <w:p w:rsidR="0054141C" w:rsidRPr="00A311F4" w:rsidRDefault="0054141C" w:rsidP="00A311F4">
            <w:pPr>
              <w:widowControl w:val="0"/>
              <w:numPr>
                <w:ilvl w:val="0"/>
                <w:numId w:val="29"/>
              </w:numPr>
              <w:tabs>
                <w:tab w:val="left" w:pos="255"/>
              </w:tabs>
              <w:autoSpaceDE w:val="0"/>
              <w:autoSpaceDN w:val="0"/>
              <w:spacing w:after="200"/>
              <w:ind w:left="255" w:hanging="119"/>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игры-забавы</w:t>
            </w:r>
          </w:p>
          <w:p w:rsidR="0054141C" w:rsidRPr="00A311F4" w:rsidRDefault="0054141C" w:rsidP="00A311F4">
            <w:pPr>
              <w:widowControl w:val="0"/>
              <w:numPr>
                <w:ilvl w:val="0"/>
                <w:numId w:val="29"/>
              </w:numPr>
              <w:tabs>
                <w:tab w:val="left" w:pos="255"/>
              </w:tabs>
              <w:autoSpaceDE w:val="0"/>
              <w:autoSpaceDN w:val="0"/>
              <w:spacing w:after="200"/>
              <w:ind w:left="255" w:hanging="119"/>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игры-драматизации</w:t>
            </w:r>
          </w:p>
          <w:p w:rsidR="0054141C" w:rsidRPr="00A311F4" w:rsidRDefault="0054141C" w:rsidP="00A311F4">
            <w:pPr>
              <w:widowControl w:val="0"/>
              <w:numPr>
                <w:ilvl w:val="0"/>
                <w:numId w:val="29"/>
              </w:numPr>
              <w:tabs>
                <w:tab w:val="left" w:pos="255"/>
              </w:tabs>
              <w:autoSpaceDE w:val="0"/>
              <w:autoSpaceDN w:val="0"/>
              <w:spacing w:after="200"/>
              <w:ind w:left="255" w:hanging="119"/>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досуги</w:t>
            </w:r>
          </w:p>
          <w:p w:rsidR="0054141C" w:rsidRPr="00A311F4" w:rsidRDefault="0054141C" w:rsidP="00A311F4">
            <w:pPr>
              <w:widowControl w:val="0"/>
              <w:numPr>
                <w:ilvl w:val="0"/>
                <w:numId w:val="29"/>
              </w:numPr>
              <w:tabs>
                <w:tab w:val="left" w:pos="255"/>
              </w:tabs>
              <w:autoSpaceDE w:val="0"/>
              <w:autoSpaceDN w:val="0"/>
              <w:spacing w:after="200"/>
              <w:ind w:left="255" w:hanging="119"/>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театрализации</w:t>
            </w:r>
          </w:p>
          <w:p w:rsidR="0054141C" w:rsidRPr="00A311F4" w:rsidRDefault="0054141C" w:rsidP="00A311F4">
            <w:pPr>
              <w:widowControl w:val="0"/>
              <w:numPr>
                <w:ilvl w:val="0"/>
                <w:numId w:val="29"/>
              </w:numPr>
              <w:tabs>
                <w:tab w:val="left" w:pos="255"/>
              </w:tabs>
              <w:autoSpaceDE w:val="0"/>
              <w:autoSpaceDN w:val="0"/>
              <w:spacing w:after="200"/>
              <w:ind w:left="255" w:hanging="119"/>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беседы</w:t>
            </w:r>
          </w:p>
          <w:p w:rsidR="0054141C" w:rsidRPr="00A311F4" w:rsidRDefault="0054141C" w:rsidP="00A311F4">
            <w:pPr>
              <w:widowControl w:val="0"/>
              <w:numPr>
                <w:ilvl w:val="0"/>
                <w:numId w:val="29"/>
              </w:numPr>
              <w:tabs>
                <w:tab w:val="left" w:pos="255"/>
              </w:tabs>
              <w:autoSpaceDE w:val="0"/>
              <w:autoSpaceDN w:val="0"/>
              <w:spacing w:after="200"/>
              <w:ind w:right="-17"/>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разыгрывание сюжетаэкспериментирование –слушание и проигрываниекоротких текстов (стихов,рассказов, сказок),познавательныхсюжетов</w:t>
            </w:r>
          </w:p>
          <w:p w:rsidR="0054141C" w:rsidRPr="00A311F4" w:rsidRDefault="0054141C" w:rsidP="00A311F4">
            <w:pPr>
              <w:widowControl w:val="0"/>
              <w:numPr>
                <w:ilvl w:val="0"/>
                <w:numId w:val="29"/>
              </w:numPr>
              <w:tabs>
                <w:tab w:val="left" w:pos="257"/>
              </w:tabs>
              <w:autoSpaceDE w:val="0"/>
              <w:autoSpaceDN w:val="0"/>
              <w:spacing w:after="200"/>
              <w:ind w:right="-17"/>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упражнения подражательногои имитационного характера</w:t>
            </w:r>
          </w:p>
          <w:p w:rsidR="0054141C" w:rsidRPr="00A311F4" w:rsidRDefault="0054141C" w:rsidP="00A311F4">
            <w:pPr>
              <w:widowControl w:val="0"/>
              <w:numPr>
                <w:ilvl w:val="0"/>
                <w:numId w:val="29"/>
              </w:numPr>
              <w:tabs>
                <w:tab w:val="left" w:pos="255"/>
              </w:tabs>
              <w:autoSpaceDE w:val="0"/>
              <w:autoSpaceDN w:val="0"/>
              <w:spacing w:after="200"/>
              <w:ind w:right="-17"/>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активизирующее общениепедагогас детьми</w:t>
            </w:r>
          </w:p>
          <w:p w:rsidR="0054141C" w:rsidRPr="00A311F4" w:rsidRDefault="0054141C" w:rsidP="00A311F4">
            <w:pPr>
              <w:widowControl w:val="0"/>
              <w:numPr>
                <w:ilvl w:val="0"/>
                <w:numId w:val="29"/>
              </w:numPr>
              <w:tabs>
                <w:tab w:val="left" w:pos="255"/>
              </w:tabs>
              <w:autoSpaceDE w:val="0"/>
              <w:autoSpaceDN w:val="0"/>
              <w:spacing w:after="200"/>
              <w:ind w:left="254" w:right="-17" w:hanging="119"/>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работавкнижном уголке</w:t>
            </w:r>
          </w:p>
          <w:p w:rsidR="0054141C" w:rsidRPr="00A311F4" w:rsidRDefault="0054141C" w:rsidP="00A311F4">
            <w:pPr>
              <w:widowControl w:val="0"/>
              <w:numPr>
                <w:ilvl w:val="0"/>
                <w:numId w:val="29"/>
              </w:numPr>
              <w:tabs>
                <w:tab w:val="left" w:pos="255"/>
              </w:tabs>
              <w:autoSpaceDE w:val="0"/>
              <w:autoSpaceDN w:val="0"/>
              <w:spacing w:after="200"/>
              <w:ind w:right="-17"/>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чтение литературы срассматриванием иллюстраций и тематическихкартинок</w:t>
            </w:r>
          </w:p>
          <w:p w:rsidR="0054141C" w:rsidRPr="00A311F4" w:rsidRDefault="0054141C" w:rsidP="00A311F4">
            <w:pPr>
              <w:widowControl w:val="0"/>
              <w:numPr>
                <w:ilvl w:val="0"/>
                <w:numId w:val="29"/>
              </w:numPr>
              <w:tabs>
                <w:tab w:val="left" w:pos="255"/>
              </w:tabs>
              <w:autoSpaceDE w:val="0"/>
              <w:autoSpaceDN w:val="0"/>
              <w:spacing w:after="200"/>
              <w:ind w:right="-17"/>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использованиеинформационно-</w:t>
            </w:r>
          </w:p>
          <w:p w:rsidR="0054141C" w:rsidRPr="00A311F4" w:rsidRDefault="0054141C" w:rsidP="00A311F4">
            <w:pPr>
              <w:widowControl w:val="0"/>
              <w:autoSpaceDE w:val="0"/>
              <w:autoSpaceDN w:val="0"/>
              <w:ind w:left="136" w:right="-17"/>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компьютерных технологий итехнических средств обучения(презентации, видеофильмы,мультфильмы)</w:t>
            </w:r>
          </w:p>
          <w:p w:rsidR="0054141C" w:rsidRPr="00A311F4" w:rsidRDefault="0054141C" w:rsidP="00A311F4">
            <w:pPr>
              <w:widowControl w:val="0"/>
              <w:numPr>
                <w:ilvl w:val="0"/>
                <w:numId w:val="30"/>
              </w:numPr>
              <w:tabs>
                <w:tab w:val="left" w:pos="0"/>
              </w:tabs>
              <w:autoSpaceDE w:val="0"/>
              <w:autoSpaceDN w:val="0"/>
              <w:spacing w:after="200"/>
              <w:ind w:left="0" w:right="-17" w:hanging="142"/>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трудоваядеятельность</w:t>
            </w:r>
          </w:p>
          <w:p w:rsidR="0054141C" w:rsidRPr="00A311F4" w:rsidRDefault="0054141C" w:rsidP="00A311F4">
            <w:pPr>
              <w:widowControl w:val="0"/>
              <w:numPr>
                <w:ilvl w:val="0"/>
                <w:numId w:val="30"/>
              </w:numPr>
              <w:tabs>
                <w:tab w:val="left" w:pos="0"/>
              </w:tabs>
              <w:autoSpaceDE w:val="0"/>
              <w:autoSpaceDN w:val="0"/>
              <w:spacing w:after="200"/>
              <w:ind w:left="0" w:right="-17" w:hanging="142"/>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игровыетренинги</w:t>
            </w:r>
          </w:p>
          <w:p w:rsidR="0054141C" w:rsidRPr="00A311F4" w:rsidRDefault="0054141C" w:rsidP="00A311F4">
            <w:pPr>
              <w:widowControl w:val="0"/>
              <w:numPr>
                <w:ilvl w:val="0"/>
                <w:numId w:val="30"/>
              </w:numPr>
              <w:tabs>
                <w:tab w:val="left" w:pos="0"/>
              </w:tabs>
              <w:autoSpaceDE w:val="0"/>
              <w:autoSpaceDN w:val="0"/>
              <w:spacing w:after="200"/>
              <w:ind w:left="0" w:right="-17" w:hanging="142"/>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составлениеисторий, рассказов</w:t>
            </w:r>
          </w:p>
          <w:p w:rsidR="0054141C" w:rsidRPr="00A311F4" w:rsidRDefault="0054141C" w:rsidP="00A311F4">
            <w:pPr>
              <w:widowControl w:val="0"/>
              <w:numPr>
                <w:ilvl w:val="0"/>
                <w:numId w:val="30"/>
              </w:numPr>
              <w:tabs>
                <w:tab w:val="left" w:pos="0"/>
              </w:tabs>
              <w:autoSpaceDE w:val="0"/>
              <w:autoSpaceDN w:val="0"/>
              <w:spacing w:after="200"/>
              <w:ind w:left="0" w:right="-17" w:hanging="142"/>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работасрабочей тетрадью</w:t>
            </w:r>
          </w:p>
          <w:p w:rsidR="0054141C" w:rsidRPr="00A311F4" w:rsidRDefault="0054141C" w:rsidP="00A311F4">
            <w:pPr>
              <w:widowControl w:val="0"/>
              <w:numPr>
                <w:ilvl w:val="0"/>
                <w:numId w:val="30"/>
              </w:numPr>
              <w:tabs>
                <w:tab w:val="left" w:pos="0"/>
              </w:tabs>
              <w:autoSpaceDE w:val="0"/>
              <w:autoSpaceDN w:val="0"/>
              <w:spacing w:after="200"/>
              <w:ind w:left="0" w:right="-17" w:hanging="142"/>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творческоезадание</w:t>
            </w:r>
          </w:p>
          <w:p w:rsidR="0054141C" w:rsidRPr="00A311F4" w:rsidRDefault="0054141C" w:rsidP="00A311F4">
            <w:pPr>
              <w:widowControl w:val="0"/>
              <w:numPr>
                <w:ilvl w:val="0"/>
                <w:numId w:val="30"/>
              </w:numPr>
              <w:tabs>
                <w:tab w:val="left" w:pos="0"/>
              </w:tabs>
              <w:autoSpaceDE w:val="0"/>
              <w:autoSpaceDN w:val="0"/>
              <w:spacing w:after="200"/>
              <w:ind w:left="0" w:right="-17" w:hanging="142"/>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обсуждение</w:t>
            </w:r>
          </w:p>
          <w:p w:rsidR="0054141C" w:rsidRPr="00A311F4" w:rsidRDefault="0054141C" w:rsidP="00A311F4">
            <w:pPr>
              <w:widowControl w:val="0"/>
              <w:numPr>
                <w:ilvl w:val="0"/>
                <w:numId w:val="30"/>
              </w:numPr>
              <w:tabs>
                <w:tab w:val="left" w:pos="0"/>
                <w:tab w:val="left" w:pos="142"/>
              </w:tabs>
              <w:autoSpaceDE w:val="0"/>
              <w:autoSpaceDN w:val="0"/>
              <w:spacing w:after="200"/>
              <w:ind w:left="0" w:right="-17" w:hanging="142"/>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игровыеситуации</w:t>
            </w:r>
          </w:p>
          <w:p w:rsidR="0054141C" w:rsidRPr="00A311F4" w:rsidRDefault="0054141C" w:rsidP="00A311F4">
            <w:pPr>
              <w:widowControl w:val="0"/>
              <w:numPr>
                <w:ilvl w:val="0"/>
                <w:numId w:val="30"/>
              </w:numPr>
              <w:tabs>
                <w:tab w:val="left" w:pos="0"/>
              </w:tabs>
              <w:autoSpaceDE w:val="0"/>
              <w:autoSpaceDN w:val="0"/>
              <w:spacing w:after="200"/>
              <w:ind w:left="0" w:right="-17" w:hanging="142"/>
              <w:contextualSpacing/>
              <w:jc w:val="both"/>
              <w:rPr>
                <w:rFonts w:ascii="Times New Roman" w:hAnsi="Times New Roman" w:cs="Times New Roman"/>
                <w:color w:val="auto"/>
                <w:lang w:eastAsia="en-US"/>
              </w:rPr>
            </w:pPr>
            <w:r w:rsidRPr="00A311F4">
              <w:rPr>
                <w:rFonts w:ascii="Times New Roman" w:hAnsi="Times New Roman" w:cs="Times New Roman"/>
                <w:color w:val="auto"/>
                <w:spacing w:val="-1"/>
                <w:lang w:eastAsia="en-US"/>
              </w:rPr>
              <w:t>пространственное</w:t>
            </w:r>
            <w:r w:rsidRPr="00A311F4">
              <w:rPr>
                <w:rFonts w:ascii="Times New Roman" w:hAnsi="Times New Roman" w:cs="Times New Roman"/>
                <w:color w:val="auto"/>
                <w:lang w:eastAsia="en-US"/>
              </w:rPr>
              <w:t>моделирование</w:t>
            </w:r>
          </w:p>
          <w:p w:rsidR="0054141C" w:rsidRPr="00A311F4" w:rsidRDefault="0054141C" w:rsidP="00A311F4">
            <w:pPr>
              <w:widowControl w:val="0"/>
              <w:numPr>
                <w:ilvl w:val="0"/>
                <w:numId w:val="30"/>
              </w:numPr>
              <w:tabs>
                <w:tab w:val="left" w:pos="0"/>
              </w:tabs>
              <w:autoSpaceDE w:val="0"/>
              <w:autoSpaceDN w:val="0"/>
              <w:spacing w:after="200"/>
              <w:ind w:left="0" w:right="-17" w:hanging="142"/>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работавтематических уголках</w:t>
            </w:r>
          </w:p>
          <w:p w:rsidR="0054141C" w:rsidRPr="00A311F4" w:rsidRDefault="0054141C" w:rsidP="00A311F4">
            <w:pPr>
              <w:widowControl w:val="0"/>
              <w:numPr>
                <w:ilvl w:val="0"/>
                <w:numId w:val="30"/>
              </w:numPr>
              <w:tabs>
                <w:tab w:val="left" w:pos="0"/>
              </w:tabs>
              <w:autoSpaceDE w:val="0"/>
              <w:autoSpaceDN w:val="0"/>
              <w:spacing w:after="200"/>
              <w:ind w:left="0" w:right="-17" w:hanging="142"/>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целевыепрогулки</w:t>
            </w:r>
          </w:p>
          <w:p w:rsidR="0054141C" w:rsidRPr="00A311F4" w:rsidRDefault="0054141C" w:rsidP="00A311F4">
            <w:pPr>
              <w:widowControl w:val="0"/>
              <w:tabs>
                <w:tab w:val="left" w:pos="0"/>
              </w:tabs>
              <w:autoSpaceDE w:val="0"/>
              <w:autoSpaceDN w:val="0"/>
              <w:ind w:right="-17" w:hanging="142"/>
              <w:contextualSpacing/>
              <w:jc w:val="both"/>
              <w:rPr>
                <w:rFonts w:ascii="Times New Roman" w:hAnsi="Times New Roman" w:cs="Times New Roman"/>
                <w:color w:val="auto"/>
                <w:lang w:eastAsia="en-US"/>
              </w:rPr>
            </w:pPr>
            <w:r w:rsidRPr="00A311F4">
              <w:rPr>
                <w:rFonts w:ascii="Times New Roman" w:hAnsi="Times New Roman" w:cs="Times New Roman"/>
                <w:color w:val="auto"/>
                <w:lang w:eastAsia="en-US"/>
              </w:rPr>
              <w:t>встречис</w:t>
            </w:r>
            <w:r>
              <w:rPr>
                <w:rFonts w:ascii="Times New Roman" w:hAnsi="Times New Roman" w:cs="Times New Roman"/>
                <w:color w:val="auto"/>
                <w:lang w:eastAsia="en-US"/>
              </w:rPr>
              <w:t>людьми разных профессий (полиция, МЧС)</w:t>
            </w:r>
          </w:p>
        </w:tc>
        <w:tc>
          <w:tcPr>
            <w:tcW w:w="2879" w:type="dxa"/>
          </w:tcPr>
          <w:p w:rsidR="0054141C" w:rsidRPr="00A311F4" w:rsidRDefault="0054141C" w:rsidP="009048A6">
            <w:pPr>
              <w:widowControl w:val="0"/>
              <w:autoSpaceDE w:val="0"/>
              <w:autoSpaceDN w:val="0"/>
              <w:ind w:left="136"/>
              <w:jc w:val="both"/>
              <w:rPr>
                <w:rFonts w:ascii="Times New Roman" w:hAnsi="Times New Roman" w:cs="Times New Roman"/>
                <w:color w:val="auto"/>
                <w:lang w:eastAsia="en-US"/>
              </w:rPr>
            </w:pPr>
            <w:r w:rsidRPr="00A311F4">
              <w:rPr>
                <w:rFonts w:ascii="Times New Roman" w:hAnsi="Times New Roman" w:cs="Times New Roman"/>
                <w:color w:val="auto"/>
                <w:lang w:eastAsia="en-US"/>
              </w:rPr>
              <w:t>-во всехрежимных</w:t>
            </w:r>
          </w:p>
          <w:p w:rsidR="0054141C" w:rsidRPr="00A311F4" w:rsidRDefault="0054141C" w:rsidP="009048A6">
            <w:pPr>
              <w:widowControl w:val="0"/>
              <w:autoSpaceDE w:val="0"/>
              <w:autoSpaceDN w:val="0"/>
              <w:ind w:left="136" w:right="27"/>
              <w:jc w:val="both"/>
              <w:rPr>
                <w:rFonts w:ascii="Times New Roman" w:hAnsi="Times New Roman" w:cs="Times New Roman"/>
                <w:color w:val="auto"/>
                <w:lang w:eastAsia="en-US"/>
              </w:rPr>
            </w:pPr>
            <w:r w:rsidRPr="00A311F4">
              <w:rPr>
                <w:rFonts w:ascii="Times New Roman" w:hAnsi="Times New Roman" w:cs="Times New Roman"/>
                <w:color w:val="auto"/>
                <w:lang w:eastAsia="en-US"/>
              </w:rPr>
              <w:t>моментах: утренний прием, утренняягимнастика,приемыпищи, занятия,самостоятельная</w:t>
            </w:r>
          </w:p>
          <w:p w:rsidR="0054141C" w:rsidRPr="00A311F4" w:rsidRDefault="0054141C" w:rsidP="00A311F4">
            <w:pPr>
              <w:widowControl w:val="0"/>
              <w:autoSpaceDE w:val="0"/>
              <w:autoSpaceDN w:val="0"/>
              <w:ind w:left="136" w:right="27"/>
              <w:jc w:val="both"/>
              <w:rPr>
                <w:rFonts w:ascii="Times New Roman" w:hAnsi="Times New Roman" w:cs="Times New Roman"/>
                <w:color w:val="auto"/>
                <w:lang w:eastAsia="en-US"/>
              </w:rPr>
            </w:pPr>
            <w:r w:rsidRPr="00A311F4">
              <w:rPr>
                <w:rFonts w:ascii="Times New Roman" w:hAnsi="Times New Roman" w:cs="Times New Roman"/>
                <w:color w:val="auto"/>
                <w:lang w:eastAsia="en-US"/>
              </w:rPr>
              <w:t>деятельность,прогулка, подготовкакосну,дневнойсон</w:t>
            </w:r>
          </w:p>
        </w:tc>
        <w:tc>
          <w:tcPr>
            <w:tcW w:w="2809" w:type="dxa"/>
          </w:tcPr>
          <w:p w:rsidR="0054141C" w:rsidRPr="00A311F4" w:rsidRDefault="0054141C" w:rsidP="00A311F4">
            <w:pPr>
              <w:widowControl w:val="0"/>
              <w:numPr>
                <w:ilvl w:val="0"/>
                <w:numId w:val="28"/>
              </w:numPr>
              <w:tabs>
                <w:tab w:val="left" w:pos="138"/>
              </w:tabs>
              <w:autoSpaceDE w:val="0"/>
              <w:autoSpaceDN w:val="0"/>
              <w:spacing w:after="200"/>
              <w:ind w:left="0" w:hanging="141"/>
              <w:jc w:val="both"/>
              <w:rPr>
                <w:rFonts w:ascii="Times New Roman" w:hAnsi="Times New Roman" w:cs="Times New Roman"/>
                <w:color w:val="auto"/>
                <w:lang w:eastAsia="en-US"/>
              </w:rPr>
            </w:pPr>
            <w:r w:rsidRPr="00A311F4">
              <w:rPr>
                <w:rFonts w:ascii="Times New Roman" w:hAnsi="Times New Roman" w:cs="Times New Roman"/>
                <w:color w:val="auto"/>
                <w:lang w:eastAsia="en-US"/>
              </w:rPr>
              <w:t>игры-забавы</w:t>
            </w:r>
          </w:p>
          <w:p w:rsidR="0054141C" w:rsidRPr="00A311F4" w:rsidRDefault="0054141C" w:rsidP="00A311F4">
            <w:pPr>
              <w:widowControl w:val="0"/>
              <w:numPr>
                <w:ilvl w:val="0"/>
                <w:numId w:val="28"/>
              </w:numPr>
              <w:tabs>
                <w:tab w:val="left" w:pos="138"/>
              </w:tabs>
              <w:autoSpaceDE w:val="0"/>
              <w:autoSpaceDN w:val="0"/>
              <w:spacing w:after="200"/>
              <w:ind w:left="0" w:hanging="141"/>
              <w:jc w:val="both"/>
              <w:rPr>
                <w:rFonts w:ascii="Times New Roman" w:hAnsi="Times New Roman" w:cs="Times New Roman"/>
                <w:color w:val="auto"/>
                <w:lang w:eastAsia="en-US"/>
              </w:rPr>
            </w:pPr>
            <w:r w:rsidRPr="00A311F4">
              <w:rPr>
                <w:rFonts w:ascii="Times New Roman" w:hAnsi="Times New Roman" w:cs="Times New Roman"/>
                <w:color w:val="auto"/>
                <w:lang w:eastAsia="en-US"/>
              </w:rPr>
              <w:t>дидактическиеигры</w:t>
            </w:r>
          </w:p>
          <w:p w:rsidR="0054141C" w:rsidRPr="00A311F4" w:rsidRDefault="0054141C" w:rsidP="00A311F4">
            <w:pPr>
              <w:widowControl w:val="0"/>
              <w:numPr>
                <w:ilvl w:val="0"/>
                <w:numId w:val="28"/>
              </w:numPr>
              <w:tabs>
                <w:tab w:val="left" w:pos="138"/>
              </w:tabs>
              <w:autoSpaceDE w:val="0"/>
              <w:autoSpaceDN w:val="0"/>
              <w:spacing w:after="200"/>
              <w:ind w:left="0" w:hanging="141"/>
              <w:jc w:val="both"/>
              <w:rPr>
                <w:rFonts w:ascii="Times New Roman" w:hAnsi="Times New Roman" w:cs="Times New Roman"/>
                <w:color w:val="auto"/>
                <w:lang w:eastAsia="en-US"/>
              </w:rPr>
            </w:pPr>
            <w:r w:rsidRPr="00A311F4">
              <w:rPr>
                <w:rFonts w:ascii="Times New Roman" w:hAnsi="Times New Roman" w:cs="Times New Roman"/>
                <w:color w:val="auto"/>
                <w:lang w:eastAsia="en-US"/>
              </w:rPr>
              <w:t>подвижныеигры</w:t>
            </w:r>
          </w:p>
          <w:p w:rsidR="0054141C" w:rsidRPr="00A311F4" w:rsidRDefault="0054141C" w:rsidP="00A311F4">
            <w:pPr>
              <w:widowControl w:val="0"/>
              <w:numPr>
                <w:ilvl w:val="0"/>
                <w:numId w:val="28"/>
              </w:numPr>
              <w:tabs>
                <w:tab w:val="left" w:pos="138"/>
              </w:tabs>
              <w:autoSpaceDE w:val="0"/>
              <w:autoSpaceDN w:val="0"/>
              <w:spacing w:after="200"/>
              <w:ind w:left="0" w:hanging="141"/>
              <w:jc w:val="both"/>
              <w:rPr>
                <w:rFonts w:ascii="Times New Roman" w:hAnsi="Times New Roman" w:cs="Times New Roman"/>
                <w:color w:val="auto"/>
                <w:lang w:eastAsia="en-US"/>
              </w:rPr>
            </w:pPr>
            <w:r w:rsidRPr="00A311F4">
              <w:rPr>
                <w:rFonts w:ascii="Times New Roman" w:hAnsi="Times New Roman" w:cs="Times New Roman"/>
                <w:color w:val="auto"/>
                <w:lang w:eastAsia="en-US"/>
              </w:rPr>
              <w:t>сюжетно-ролевыеигры</w:t>
            </w:r>
          </w:p>
          <w:p w:rsidR="0054141C" w:rsidRPr="00A311F4" w:rsidRDefault="0054141C" w:rsidP="00A311F4">
            <w:pPr>
              <w:widowControl w:val="0"/>
              <w:autoSpaceDE w:val="0"/>
              <w:autoSpaceDN w:val="0"/>
              <w:ind w:right="557"/>
              <w:jc w:val="both"/>
              <w:rPr>
                <w:rFonts w:ascii="Times New Roman" w:hAnsi="Times New Roman" w:cs="Times New Roman"/>
                <w:color w:val="auto"/>
                <w:lang w:eastAsia="en-US"/>
              </w:rPr>
            </w:pPr>
            <w:r>
              <w:rPr>
                <w:rFonts w:ascii="Times New Roman" w:hAnsi="Times New Roman" w:cs="Times New Roman"/>
                <w:color w:val="auto"/>
                <w:spacing w:val="-1"/>
                <w:lang w:eastAsia="en-US"/>
              </w:rPr>
              <w:t>-</w:t>
            </w:r>
            <w:r w:rsidRPr="00A311F4">
              <w:rPr>
                <w:rFonts w:ascii="Times New Roman" w:hAnsi="Times New Roman" w:cs="Times New Roman"/>
                <w:color w:val="auto"/>
                <w:spacing w:val="-1"/>
                <w:lang w:eastAsia="en-US"/>
              </w:rPr>
              <w:t>рассматривание</w:t>
            </w:r>
            <w:r w:rsidRPr="00A311F4">
              <w:rPr>
                <w:rFonts w:ascii="Times New Roman" w:hAnsi="Times New Roman" w:cs="Times New Roman"/>
                <w:color w:val="auto"/>
                <w:lang w:eastAsia="en-US"/>
              </w:rPr>
              <w:t xml:space="preserve"> иллюстраций итематическихкартинок</w:t>
            </w:r>
          </w:p>
          <w:p w:rsidR="0054141C" w:rsidRPr="00A311F4" w:rsidRDefault="0054141C" w:rsidP="00A311F4">
            <w:pPr>
              <w:widowControl w:val="0"/>
              <w:numPr>
                <w:ilvl w:val="0"/>
                <w:numId w:val="28"/>
              </w:numPr>
              <w:tabs>
                <w:tab w:val="left" w:pos="138"/>
              </w:tabs>
              <w:autoSpaceDE w:val="0"/>
              <w:autoSpaceDN w:val="0"/>
              <w:spacing w:after="200"/>
              <w:ind w:left="0" w:hanging="141"/>
              <w:jc w:val="both"/>
              <w:rPr>
                <w:rFonts w:ascii="Times New Roman" w:hAnsi="Times New Roman" w:cs="Times New Roman"/>
                <w:color w:val="auto"/>
                <w:lang w:eastAsia="en-US"/>
              </w:rPr>
            </w:pPr>
            <w:r w:rsidRPr="00A311F4">
              <w:rPr>
                <w:rFonts w:ascii="Times New Roman" w:hAnsi="Times New Roman" w:cs="Times New Roman"/>
                <w:color w:val="auto"/>
                <w:lang w:eastAsia="en-US"/>
              </w:rPr>
              <w:t>настольно-печатныеигры</w:t>
            </w:r>
          </w:p>
          <w:p w:rsidR="0054141C" w:rsidRPr="00A311F4" w:rsidRDefault="0054141C" w:rsidP="00A311F4">
            <w:pPr>
              <w:widowControl w:val="0"/>
              <w:numPr>
                <w:ilvl w:val="0"/>
                <w:numId w:val="28"/>
              </w:numPr>
              <w:tabs>
                <w:tab w:val="left" w:pos="138"/>
              </w:tabs>
              <w:autoSpaceDE w:val="0"/>
              <w:autoSpaceDN w:val="0"/>
              <w:spacing w:after="200"/>
              <w:ind w:left="0" w:hanging="141"/>
              <w:jc w:val="both"/>
              <w:rPr>
                <w:rFonts w:ascii="Times New Roman" w:hAnsi="Times New Roman" w:cs="Times New Roman"/>
                <w:color w:val="auto"/>
                <w:lang w:eastAsia="en-US"/>
              </w:rPr>
            </w:pPr>
            <w:r w:rsidRPr="00A311F4">
              <w:rPr>
                <w:rFonts w:ascii="Times New Roman" w:hAnsi="Times New Roman" w:cs="Times New Roman"/>
                <w:color w:val="auto"/>
                <w:lang w:eastAsia="en-US"/>
              </w:rPr>
              <w:t>творческаядеятельность</w:t>
            </w:r>
          </w:p>
        </w:tc>
      </w:tr>
    </w:tbl>
    <w:p w:rsidR="0054141C" w:rsidRPr="00EC2E30" w:rsidRDefault="0054141C" w:rsidP="009048A6">
      <w:pPr>
        <w:jc w:val="both"/>
        <w:rPr>
          <w:rFonts w:ascii="Times New Roman" w:eastAsia="Times New Roman" w:hAnsi="Times New Roman" w:cs="Times New Roman"/>
          <w:color w:val="auto"/>
          <w:lang w:eastAsia="en-US"/>
        </w:rPr>
      </w:pP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Померевзрослениядетей,всилуихвозрастной специфики и особенностей развития, выбор форм взаимодействиявзрослого и ребенка меняется, совершенствуется от простого, примитивногодействиясигровымматериаломдосложного,насыщенногопроцессавоспитания.</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На каждой ступени дошкольного детства для достижения поставленныхзадачвоспитаниявсфереличностногоразвитиядетей,необходимовыбиратьтуформувзаимодействия,котораябудетнаиболеепонятнойребенку,интереснойдлянегоидейственнойдляегоразвития.Этообусловленотем,чтовоспитаниедетей3-4годажизнирешаютсяпосуществу аналогичные задачи, нет резких различий в выборе методов и формвзаимодействия. Тоже следует сказать и в отношении воспитания детей 6-7лет, хотя на каждой последующей ступени дошкольного возраста происходитпроцесс совершенствования тех нравственных качеств, чувств, отношений ипредставлений, начала которых закладывается ранее. Особая специфичностьзадачвоспитаниявсфереличностногоразвитиядетейотмечается</w:t>
      </w:r>
      <w:r>
        <w:rPr>
          <w:rFonts w:ascii="Times New Roman" w:hAnsi="Times New Roman" w:cs="Times New Roman"/>
          <w:color w:val="auto"/>
          <w:spacing w:val="1"/>
          <w:lang w:eastAsia="en-US"/>
        </w:rPr>
        <w:t>д</w:t>
      </w:r>
      <w:r w:rsidRPr="00EC2E30">
        <w:rPr>
          <w:rFonts w:ascii="Times New Roman" w:hAnsi="Times New Roman" w:cs="Times New Roman"/>
          <w:color w:val="auto"/>
          <w:lang w:eastAsia="en-US"/>
        </w:rPr>
        <w:t>лявоспитанниковот4-5лет.Здесьдостаточновысокийуровеньсамостоятельности,развитиясамосознания,возникающаяспособностьксаморегуляцииповедения,ксистематическомуучастиютрудовойдеятельностиотличаютихотдетей3-4лет.</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В игровой деятельности наилучшим образом происходит формированиенавыков взаимоотношений, нравственных чувств; в трудовой деятельности –трудолюбия,уваженияктрудувзрослых,атакжетакихкачествкакорганизованность, ответственность, чувство долга, умение обслуживать себяи выполнять элементарные трудовые поручения (в помещении и на улице); вкоммуникативнойдеятельности–навыковобщенияивзаимодействиясовзрослыми исверстниками;впознавательно-исследовательскойдеятельности</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–пониманиепричинно-следственныхсвязейвокружающеммире,выполнение правил поведения в природе и правил обращения с объектамиживойинеживойприроды;ввосприятии художественнойлитературыифольклора – понимание целей и мотивов поступков героев художественныхпроизведений,желаниеподражатьположительнымпримерам,стремление</w:t>
      </w:r>
      <w:r w:rsidRPr="00EC2E30">
        <w:rPr>
          <w:rFonts w:ascii="Times New Roman" w:hAnsi="Times New Roman" w:cs="Times New Roman"/>
          <w:color w:val="auto"/>
          <w:spacing w:val="-1"/>
          <w:lang w:eastAsia="en-US"/>
        </w:rPr>
        <w:t xml:space="preserve">совершенствовать себя; в </w:t>
      </w:r>
      <w:r w:rsidRPr="00EC2E30">
        <w:rPr>
          <w:rFonts w:ascii="Times New Roman" w:hAnsi="Times New Roman" w:cs="Times New Roman"/>
          <w:color w:val="auto"/>
          <w:lang w:eastAsia="en-US"/>
        </w:rPr>
        <w:t>конструировании, изобразительной, музыкальной идвигательнойдеятельность–закреплениепройденногоматериала,выражениеотношениявоспитуемого кизученному(отклик).</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Словаисловесныеметодыиграютважнуюрольввоспитаниядошкольников в сфере их личностного развития, но воспитание во всех видахдетскойдеятельностиобеспечитнаиболеегармоничноеразвитиенравственнойличности,укоторойполноценноразвитасферачувств,привычкинравственногоповедения,сформированыправильныепредставленияоморальныхкачествахиявленияхобщественнойжизни,развитаспособностькоценкеивзаимооценке.</w:t>
      </w:r>
    </w:p>
    <w:p w:rsidR="0054141C" w:rsidRPr="00EC2E30" w:rsidRDefault="0054141C" w:rsidP="009048A6">
      <w:pPr>
        <w:tabs>
          <w:tab w:val="left" w:pos="993"/>
        </w:tabs>
        <w:suppressAutoHyphens/>
        <w:ind w:firstLine="567"/>
        <w:jc w:val="both"/>
        <w:rPr>
          <w:rFonts w:ascii="Times New Roman" w:hAnsi="Times New Roman" w:cs="Times New Roman"/>
          <w:color w:val="auto"/>
          <w:lang w:eastAsia="zh-CN"/>
        </w:rPr>
      </w:pPr>
      <w:r w:rsidRPr="00EC2E30">
        <w:rPr>
          <w:rFonts w:ascii="Times New Roman" w:hAnsi="Times New Roman" w:cs="Times New Roman"/>
          <w:color w:val="auto"/>
          <w:lang w:eastAsia="zh-CN"/>
        </w:rPr>
        <w:t>В Д</w:t>
      </w:r>
      <w:r>
        <w:rPr>
          <w:rFonts w:ascii="Times New Roman" w:hAnsi="Times New Roman" w:cs="Times New Roman"/>
          <w:color w:val="auto"/>
          <w:lang w:eastAsia="zh-CN"/>
        </w:rPr>
        <w:t>Г</w:t>
      </w:r>
      <w:r w:rsidRPr="00EC2E30">
        <w:rPr>
          <w:rFonts w:ascii="Times New Roman" w:hAnsi="Times New Roman" w:cs="Times New Roman"/>
          <w:color w:val="auto"/>
          <w:lang w:eastAsia="zh-CN"/>
        </w:rPr>
        <w:t xml:space="preserve"> функционирует группа ком</w:t>
      </w:r>
      <w:r>
        <w:rPr>
          <w:rFonts w:ascii="Times New Roman" w:hAnsi="Times New Roman" w:cs="Times New Roman"/>
          <w:color w:val="auto"/>
          <w:lang w:eastAsia="zh-CN"/>
        </w:rPr>
        <w:t>бинированной</w:t>
      </w:r>
      <w:r w:rsidRPr="00EC2E30">
        <w:rPr>
          <w:rFonts w:ascii="Times New Roman" w:hAnsi="Times New Roman" w:cs="Times New Roman"/>
          <w:color w:val="auto"/>
          <w:lang w:eastAsia="zh-CN"/>
        </w:rPr>
        <w:t xml:space="preserve"> направленности для детей с ограниченными возможностями здоровья.</w:t>
      </w:r>
    </w:p>
    <w:p w:rsidR="0054141C" w:rsidRPr="00EC2E30" w:rsidRDefault="0054141C" w:rsidP="009048A6">
      <w:pPr>
        <w:suppressAutoHyphens/>
        <w:ind w:firstLine="567"/>
        <w:jc w:val="both"/>
        <w:rPr>
          <w:rFonts w:ascii="Times New Roman" w:hAnsi="Times New Roman" w:cs="Times New Roman"/>
          <w:color w:val="auto"/>
          <w:lang w:eastAsia="zh-CN"/>
        </w:rPr>
      </w:pPr>
      <w:r w:rsidRPr="00EC2E30">
        <w:rPr>
          <w:rFonts w:ascii="Times New Roman" w:hAnsi="Times New Roman" w:cs="Times New Roman"/>
          <w:color w:val="auto"/>
          <w:lang w:eastAsia="zh-CN"/>
        </w:rPr>
        <w:t>Основная цель: создание условий для социализации и адаптации детей с ОВЗ и сопровождение семей, воспитывающих таких детей.</w:t>
      </w:r>
    </w:p>
    <w:p w:rsidR="0054141C" w:rsidRPr="00EC2E30" w:rsidRDefault="0054141C" w:rsidP="009048A6">
      <w:pPr>
        <w:tabs>
          <w:tab w:val="left" w:pos="993"/>
        </w:tabs>
        <w:suppressAutoHyphens/>
        <w:ind w:firstLine="709"/>
        <w:jc w:val="both"/>
        <w:rPr>
          <w:rFonts w:ascii="Times New Roman" w:hAnsi="Times New Roman" w:cs="Times New Roman"/>
          <w:color w:val="auto"/>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3594"/>
        <w:gridCol w:w="5519"/>
      </w:tblGrid>
      <w:tr w:rsidR="0054141C" w:rsidRPr="00EC2E30" w:rsidTr="00EC2E30">
        <w:tc>
          <w:tcPr>
            <w:tcW w:w="458" w:type="dxa"/>
          </w:tcPr>
          <w:p w:rsidR="0054141C" w:rsidRPr="00EC2E30" w:rsidRDefault="0054141C" w:rsidP="009048A6">
            <w:pPr>
              <w:tabs>
                <w:tab w:val="left" w:pos="993"/>
              </w:tabs>
              <w:suppressAutoHyphens/>
              <w:jc w:val="both"/>
              <w:rPr>
                <w:rFonts w:ascii="Times New Roman" w:hAnsi="Times New Roman" w:cs="Times New Roman"/>
                <w:b/>
                <w:color w:val="auto"/>
                <w:lang w:eastAsia="zh-CN"/>
              </w:rPr>
            </w:pPr>
            <w:r w:rsidRPr="00EC2E30">
              <w:rPr>
                <w:rFonts w:ascii="Times New Roman" w:hAnsi="Times New Roman" w:cs="Times New Roman"/>
                <w:b/>
                <w:color w:val="auto"/>
                <w:lang w:eastAsia="zh-CN"/>
              </w:rPr>
              <w:t>№</w:t>
            </w:r>
          </w:p>
        </w:tc>
        <w:tc>
          <w:tcPr>
            <w:tcW w:w="3594" w:type="dxa"/>
          </w:tcPr>
          <w:p w:rsidR="0054141C" w:rsidRPr="00EC2E30" w:rsidRDefault="0054141C" w:rsidP="009048A6">
            <w:pPr>
              <w:tabs>
                <w:tab w:val="left" w:pos="993"/>
              </w:tabs>
              <w:suppressAutoHyphens/>
              <w:jc w:val="both"/>
              <w:rPr>
                <w:rFonts w:ascii="Times New Roman" w:hAnsi="Times New Roman" w:cs="Times New Roman"/>
                <w:b/>
                <w:color w:val="auto"/>
                <w:lang w:eastAsia="zh-CN"/>
              </w:rPr>
            </w:pPr>
            <w:r w:rsidRPr="00EC2E30">
              <w:rPr>
                <w:rFonts w:ascii="Times New Roman" w:hAnsi="Times New Roman" w:cs="Times New Roman"/>
                <w:b/>
                <w:color w:val="auto"/>
                <w:lang w:eastAsia="zh-CN"/>
              </w:rPr>
              <w:t>Направление</w:t>
            </w:r>
          </w:p>
        </w:tc>
        <w:tc>
          <w:tcPr>
            <w:tcW w:w="5519" w:type="dxa"/>
          </w:tcPr>
          <w:p w:rsidR="0054141C" w:rsidRPr="00EC2E30" w:rsidRDefault="0054141C" w:rsidP="009048A6">
            <w:pPr>
              <w:tabs>
                <w:tab w:val="left" w:pos="993"/>
              </w:tabs>
              <w:suppressAutoHyphens/>
              <w:jc w:val="both"/>
              <w:rPr>
                <w:rFonts w:ascii="Times New Roman" w:hAnsi="Times New Roman" w:cs="Times New Roman"/>
                <w:b/>
                <w:color w:val="auto"/>
                <w:lang w:eastAsia="zh-CN"/>
              </w:rPr>
            </w:pPr>
            <w:r w:rsidRPr="00EC2E30">
              <w:rPr>
                <w:rFonts w:ascii="Times New Roman" w:hAnsi="Times New Roman" w:cs="Times New Roman"/>
                <w:b/>
                <w:color w:val="auto"/>
                <w:lang w:eastAsia="zh-CN"/>
              </w:rPr>
              <w:t>Содержание</w:t>
            </w:r>
          </w:p>
        </w:tc>
      </w:tr>
      <w:tr w:rsidR="0054141C" w:rsidRPr="00EC2E30" w:rsidTr="00EC2E30">
        <w:tc>
          <w:tcPr>
            <w:tcW w:w="458" w:type="dxa"/>
          </w:tcPr>
          <w:p w:rsidR="0054141C" w:rsidRPr="00EC2E30" w:rsidRDefault="0054141C" w:rsidP="009048A6">
            <w:pPr>
              <w:tabs>
                <w:tab w:val="left" w:pos="993"/>
              </w:tabs>
              <w:suppressAutoHyphens/>
              <w:jc w:val="both"/>
              <w:rPr>
                <w:rFonts w:ascii="Times New Roman" w:hAnsi="Times New Roman" w:cs="Times New Roman"/>
                <w:color w:val="auto"/>
                <w:lang w:eastAsia="zh-CN"/>
              </w:rPr>
            </w:pPr>
            <w:r w:rsidRPr="00EC2E30">
              <w:rPr>
                <w:rFonts w:ascii="Times New Roman" w:hAnsi="Times New Roman" w:cs="Times New Roman"/>
                <w:color w:val="auto"/>
                <w:lang w:eastAsia="zh-CN"/>
              </w:rPr>
              <w:t>1</w:t>
            </w:r>
          </w:p>
        </w:tc>
        <w:tc>
          <w:tcPr>
            <w:tcW w:w="3594" w:type="dxa"/>
          </w:tcPr>
          <w:p w:rsidR="0054141C" w:rsidRPr="00EC2E30" w:rsidRDefault="0054141C" w:rsidP="009048A6">
            <w:pPr>
              <w:tabs>
                <w:tab w:val="left" w:pos="993"/>
              </w:tabs>
              <w:suppressAutoHyphens/>
              <w:jc w:val="both"/>
              <w:rPr>
                <w:rFonts w:ascii="Times New Roman" w:hAnsi="Times New Roman" w:cs="Times New Roman"/>
                <w:color w:val="auto"/>
                <w:lang w:eastAsia="zh-CN"/>
              </w:rPr>
            </w:pPr>
            <w:r w:rsidRPr="00EC2E30">
              <w:rPr>
                <w:rFonts w:ascii="Times New Roman" w:hAnsi="Times New Roman" w:cs="Times New Roman"/>
                <w:color w:val="auto"/>
                <w:lang w:eastAsia="zh-CN"/>
              </w:rPr>
              <w:t>Повышение профессиональной компетентности педагогов</w:t>
            </w:r>
          </w:p>
        </w:tc>
        <w:tc>
          <w:tcPr>
            <w:tcW w:w="5519" w:type="dxa"/>
          </w:tcPr>
          <w:p w:rsidR="0054141C" w:rsidRPr="00EC2E30" w:rsidRDefault="0054141C" w:rsidP="009048A6">
            <w:pPr>
              <w:tabs>
                <w:tab w:val="left" w:pos="993"/>
              </w:tabs>
              <w:suppressAutoHyphens/>
              <w:jc w:val="both"/>
              <w:rPr>
                <w:rFonts w:ascii="Times New Roman" w:hAnsi="Times New Roman" w:cs="Times New Roman"/>
                <w:color w:val="auto"/>
                <w:lang w:eastAsia="zh-CN"/>
              </w:rPr>
            </w:pPr>
            <w:r w:rsidRPr="00EC2E30">
              <w:rPr>
                <w:rFonts w:ascii="Times New Roman" w:hAnsi="Times New Roman" w:cs="Times New Roman"/>
                <w:color w:val="auto"/>
                <w:lang w:eastAsia="zh-CN"/>
              </w:rPr>
              <w:t>- организация курсовой переподготовки педагогов (тьюторов, воспитателей, узких специалистов);</w:t>
            </w:r>
          </w:p>
        </w:tc>
      </w:tr>
      <w:tr w:rsidR="0054141C" w:rsidRPr="00EC2E30" w:rsidTr="00EC2E30">
        <w:tc>
          <w:tcPr>
            <w:tcW w:w="458" w:type="dxa"/>
          </w:tcPr>
          <w:p w:rsidR="0054141C" w:rsidRPr="00EC2E30" w:rsidRDefault="0054141C" w:rsidP="009048A6">
            <w:pPr>
              <w:tabs>
                <w:tab w:val="left" w:pos="993"/>
              </w:tabs>
              <w:suppressAutoHyphens/>
              <w:jc w:val="both"/>
              <w:rPr>
                <w:rFonts w:ascii="Times New Roman" w:hAnsi="Times New Roman" w:cs="Times New Roman"/>
                <w:color w:val="auto"/>
                <w:lang w:eastAsia="zh-CN"/>
              </w:rPr>
            </w:pPr>
            <w:r w:rsidRPr="00EC2E30">
              <w:rPr>
                <w:rFonts w:ascii="Times New Roman" w:hAnsi="Times New Roman" w:cs="Times New Roman"/>
                <w:color w:val="auto"/>
                <w:lang w:eastAsia="zh-CN"/>
              </w:rPr>
              <w:t>2</w:t>
            </w:r>
          </w:p>
        </w:tc>
        <w:tc>
          <w:tcPr>
            <w:tcW w:w="3594" w:type="dxa"/>
          </w:tcPr>
          <w:p w:rsidR="0054141C" w:rsidRPr="00EC2E30" w:rsidRDefault="0054141C" w:rsidP="009048A6">
            <w:pPr>
              <w:tabs>
                <w:tab w:val="left" w:pos="993"/>
              </w:tabs>
              <w:suppressAutoHyphens/>
              <w:jc w:val="both"/>
              <w:rPr>
                <w:rFonts w:ascii="Times New Roman" w:hAnsi="Times New Roman" w:cs="Times New Roman"/>
                <w:color w:val="auto"/>
                <w:lang w:eastAsia="zh-CN"/>
              </w:rPr>
            </w:pPr>
            <w:r w:rsidRPr="00EC2E30">
              <w:rPr>
                <w:rFonts w:ascii="Times New Roman" w:hAnsi="Times New Roman" w:cs="Times New Roman"/>
                <w:color w:val="auto"/>
                <w:lang w:eastAsia="zh-CN"/>
              </w:rPr>
              <w:t>Создание развивающей предметно-пространственной среды</w:t>
            </w:r>
          </w:p>
        </w:tc>
        <w:tc>
          <w:tcPr>
            <w:tcW w:w="5519" w:type="dxa"/>
          </w:tcPr>
          <w:p w:rsidR="0054141C" w:rsidRPr="00EC2E30" w:rsidRDefault="0054141C" w:rsidP="009048A6">
            <w:pPr>
              <w:tabs>
                <w:tab w:val="left" w:pos="993"/>
              </w:tabs>
              <w:suppressAutoHyphens/>
              <w:jc w:val="both"/>
              <w:rPr>
                <w:rFonts w:ascii="Times New Roman" w:hAnsi="Times New Roman" w:cs="Times New Roman"/>
                <w:color w:val="auto"/>
                <w:lang w:eastAsia="zh-CN"/>
              </w:rPr>
            </w:pPr>
            <w:r w:rsidRPr="00EC2E30">
              <w:rPr>
                <w:rFonts w:ascii="Times New Roman" w:hAnsi="Times New Roman" w:cs="Times New Roman"/>
                <w:color w:val="auto"/>
                <w:lang w:eastAsia="zh-CN"/>
              </w:rPr>
              <w:t>- приобретение необходимого оборудования для развития детей;</w:t>
            </w:r>
          </w:p>
          <w:p w:rsidR="0054141C" w:rsidRPr="00EC2E30" w:rsidRDefault="0054141C" w:rsidP="009048A6">
            <w:pPr>
              <w:tabs>
                <w:tab w:val="left" w:pos="993"/>
              </w:tabs>
              <w:suppressAutoHyphens/>
              <w:jc w:val="both"/>
              <w:rPr>
                <w:rFonts w:ascii="Times New Roman" w:hAnsi="Times New Roman" w:cs="Times New Roman"/>
                <w:color w:val="auto"/>
                <w:lang w:eastAsia="zh-CN"/>
              </w:rPr>
            </w:pPr>
            <w:r w:rsidRPr="00EC2E30">
              <w:rPr>
                <w:rFonts w:ascii="Times New Roman" w:hAnsi="Times New Roman" w:cs="Times New Roman"/>
                <w:color w:val="auto"/>
                <w:lang w:eastAsia="zh-CN"/>
              </w:rPr>
              <w:t>- включение в образовательную деятельность рекреаций, холлов</w:t>
            </w:r>
          </w:p>
        </w:tc>
      </w:tr>
      <w:tr w:rsidR="0054141C" w:rsidRPr="00EC2E30" w:rsidTr="00EC2E30">
        <w:tc>
          <w:tcPr>
            <w:tcW w:w="458" w:type="dxa"/>
          </w:tcPr>
          <w:p w:rsidR="0054141C" w:rsidRPr="00EC2E30" w:rsidRDefault="0054141C" w:rsidP="009048A6">
            <w:pPr>
              <w:tabs>
                <w:tab w:val="left" w:pos="993"/>
              </w:tabs>
              <w:suppressAutoHyphens/>
              <w:jc w:val="both"/>
              <w:rPr>
                <w:rFonts w:ascii="Times New Roman" w:hAnsi="Times New Roman" w:cs="Times New Roman"/>
                <w:color w:val="auto"/>
                <w:lang w:eastAsia="zh-CN"/>
              </w:rPr>
            </w:pPr>
            <w:r w:rsidRPr="00EC2E30">
              <w:rPr>
                <w:rFonts w:ascii="Times New Roman" w:hAnsi="Times New Roman" w:cs="Times New Roman"/>
                <w:color w:val="auto"/>
                <w:lang w:eastAsia="zh-CN"/>
              </w:rPr>
              <w:t>3</w:t>
            </w:r>
          </w:p>
        </w:tc>
        <w:tc>
          <w:tcPr>
            <w:tcW w:w="3594" w:type="dxa"/>
          </w:tcPr>
          <w:p w:rsidR="0054141C" w:rsidRPr="00EC2E30" w:rsidRDefault="0054141C" w:rsidP="009048A6">
            <w:pPr>
              <w:tabs>
                <w:tab w:val="left" w:pos="993"/>
              </w:tabs>
              <w:suppressAutoHyphens/>
              <w:jc w:val="both"/>
              <w:rPr>
                <w:rFonts w:ascii="Times New Roman" w:hAnsi="Times New Roman" w:cs="Times New Roman"/>
                <w:color w:val="auto"/>
                <w:lang w:eastAsia="zh-CN"/>
              </w:rPr>
            </w:pPr>
            <w:r w:rsidRPr="00EC2E30">
              <w:rPr>
                <w:rFonts w:ascii="Times New Roman" w:hAnsi="Times New Roman" w:cs="Times New Roman"/>
                <w:color w:val="auto"/>
                <w:lang w:eastAsia="zh-CN"/>
              </w:rPr>
              <w:t>Создание условий для инклюзивного образования</w:t>
            </w:r>
          </w:p>
        </w:tc>
        <w:tc>
          <w:tcPr>
            <w:tcW w:w="5519" w:type="dxa"/>
          </w:tcPr>
          <w:p w:rsidR="0054141C" w:rsidRPr="00EC2E30" w:rsidRDefault="0054141C" w:rsidP="009048A6">
            <w:pPr>
              <w:tabs>
                <w:tab w:val="left" w:pos="993"/>
              </w:tabs>
              <w:suppressAutoHyphens/>
              <w:jc w:val="both"/>
              <w:rPr>
                <w:rFonts w:ascii="Times New Roman" w:hAnsi="Times New Roman" w:cs="Times New Roman"/>
                <w:color w:val="auto"/>
                <w:lang w:eastAsia="zh-CN"/>
              </w:rPr>
            </w:pPr>
            <w:r w:rsidRPr="00EC2E30">
              <w:rPr>
                <w:rFonts w:ascii="Times New Roman" w:hAnsi="Times New Roman" w:cs="Times New Roman"/>
                <w:color w:val="auto"/>
                <w:lang w:eastAsia="zh-CN"/>
              </w:rPr>
              <w:t>- участие в совместных праздниках, конкурсах, тематических мероприятиях</w:t>
            </w:r>
          </w:p>
        </w:tc>
      </w:tr>
      <w:tr w:rsidR="0054141C" w:rsidRPr="00EC2E30" w:rsidTr="00EC2E30">
        <w:tc>
          <w:tcPr>
            <w:tcW w:w="458" w:type="dxa"/>
          </w:tcPr>
          <w:p w:rsidR="0054141C" w:rsidRPr="00EC2E30" w:rsidRDefault="0054141C" w:rsidP="009048A6">
            <w:pPr>
              <w:tabs>
                <w:tab w:val="left" w:pos="993"/>
              </w:tabs>
              <w:suppressAutoHyphens/>
              <w:jc w:val="both"/>
              <w:rPr>
                <w:rFonts w:ascii="Times New Roman" w:hAnsi="Times New Roman" w:cs="Times New Roman"/>
                <w:color w:val="auto"/>
                <w:lang w:eastAsia="zh-CN"/>
              </w:rPr>
            </w:pPr>
            <w:r w:rsidRPr="00EC2E30">
              <w:rPr>
                <w:rFonts w:ascii="Times New Roman" w:hAnsi="Times New Roman" w:cs="Times New Roman"/>
                <w:color w:val="auto"/>
                <w:lang w:eastAsia="zh-CN"/>
              </w:rPr>
              <w:t>4</w:t>
            </w:r>
          </w:p>
        </w:tc>
        <w:tc>
          <w:tcPr>
            <w:tcW w:w="3594" w:type="dxa"/>
          </w:tcPr>
          <w:p w:rsidR="0054141C" w:rsidRPr="00EC2E30" w:rsidRDefault="0054141C" w:rsidP="009048A6">
            <w:pPr>
              <w:tabs>
                <w:tab w:val="left" w:pos="993"/>
              </w:tabs>
              <w:suppressAutoHyphens/>
              <w:jc w:val="both"/>
              <w:rPr>
                <w:rFonts w:ascii="Times New Roman" w:hAnsi="Times New Roman" w:cs="Times New Roman"/>
                <w:color w:val="auto"/>
                <w:lang w:eastAsia="zh-CN"/>
              </w:rPr>
            </w:pPr>
            <w:r w:rsidRPr="00EC2E30">
              <w:rPr>
                <w:rFonts w:ascii="Times New Roman" w:hAnsi="Times New Roman" w:cs="Times New Roman"/>
                <w:color w:val="auto"/>
                <w:lang w:eastAsia="zh-CN"/>
              </w:rPr>
              <w:t>Взаимодействие с родителями (законными представителями)</w:t>
            </w:r>
          </w:p>
        </w:tc>
        <w:tc>
          <w:tcPr>
            <w:tcW w:w="5519" w:type="dxa"/>
          </w:tcPr>
          <w:p w:rsidR="0054141C" w:rsidRPr="00EC2E30" w:rsidRDefault="0054141C" w:rsidP="009048A6">
            <w:pPr>
              <w:tabs>
                <w:tab w:val="left" w:pos="993"/>
              </w:tabs>
              <w:suppressAutoHyphens/>
              <w:jc w:val="both"/>
              <w:rPr>
                <w:rFonts w:ascii="Times New Roman" w:hAnsi="Times New Roman" w:cs="Times New Roman"/>
                <w:color w:val="auto"/>
                <w:lang w:eastAsia="zh-CN"/>
              </w:rPr>
            </w:pPr>
            <w:r w:rsidRPr="00EC2E30">
              <w:rPr>
                <w:rFonts w:ascii="Times New Roman" w:hAnsi="Times New Roman" w:cs="Times New Roman"/>
                <w:color w:val="auto"/>
                <w:lang w:eastAsia="zh-CN"/>
              </w:rPr>
              <w:t>- проведение круглых столов, встреч, обучающих семинаров</w:t>
            </w:r>
          </w:p>
        </w:tc>
      </w:tr>
    </w:tbl>
    <w:p w:rsidR="0054141C" w:rsidRPr="00EC2E30" w:rsidRDefault="0054141C" w:rsidP="009048A6">
      <w:pPr>
        <w:widowControl w:val="0"/>
        <w:autoSpaceDE w:val="0"/>
        <w:autoSpaceDN w:val="0"/>
        <w:jc w:val="both"/>
        <w:rPr>
          <w:rFonts w:ascii="Times New Roman" w:hAnsi="Times New Roman" w:cs="Times New Roman"/>
          <w:color w:val="auto"/>
          <w:lang w:eastAsia="en-US"/>
        </w:rPr>
      </w:pPr>
    </w:p>
    <w:p w:rsidR="0054141C" w:rsidRPr="004229A1" w:rsidRDefault="0054141C" w:rsidP="009048A6">
      <w:pPr>
        <w:jc w:val="both"/>
        <w:rPr>
          <w:rFonts w:ascii="Times New Roman" w:hAnsi="Times New Roman"/>
          <w:b/>
        </w:rPr>
      </w:pPr>
      <w:r w:rsidRPr="004229A1">
        <w:rPr>
          <w:rFonts w:ascii="Times New Roman" w:hAnsi="Times New Roman"/>
          <w:b/>
        </w:rPr>
        <w:t>2.4.  Особенности воспитательной деятельности разных видов и культурных практик.</w:t>
      </w:r>
    </w:p>
    <w:p w:rsidR="0054141C" w:rsidRPr="007D593A" w:rsidRDefault="0054141C" w:rsidP="009048A6">
      <w:pPr>
        <w:ind w:firstLine="567"/>
        <w:jc w:val="both"/>
        <w:rPr>
          <w:rFonts w:ascii="Times New Roman" w:eastAsia="Times New Roman" w:hAnsi="Times New Roman" w:cs="Times New Roman"/>
          <w:color w:val="auto"/>
          <w:lang w:eastAsia="en-US"/>
        </w:rPr>
      </w:pPr>
      <w:r w:rsidRPr="007D593A">
        <w:rPr>
          <w:rFonts w:ascii="Times New Roman" w:eastAsia="Times New Roman" w:hAnsi="Times New Roman" w:cs="Times New Roman"/>
          <w:color w:val="auto"/>
          <w:lang w:eastAsia="en-US"/>
        </w:rPr>
        <w:t xml:space="preserve">Организация </w:t>
      </w:r>
      <w:r>
        <w:rPr>
          <w:rFonts w:ascii="Times New Roman" w:eastAsia="Times New Roman" w:hAnsi="Times New Roman" w:cs="Times New Roman"/>
          <w:color w:val="auto"/>
          <w:lang w:eastAsia="en-US"/>
        </w:rPr>
        <w:t>воспитат</w:t>
      </w:r>
      <w:r w:rsidRPr="007D593A">
        <w:rPr>
          <w:rFonts w:ascii="Times New Roman" w:eastAsia="Times New Roman" w:hAnsi="Times New Roman" w:cs="Times New Roman"/>
          <w:color w:val="auto"/>
          <w:lang w:eastAsia="en-US"/>
        </w:rPr>
        <w:t xml:space="preserve">ельной деятельности в ДОУ предполагает введение различных культурных практик. </w:t>
      </w:r>
    </w:p>
    <w:p w:rsidR="0054141C" w:rsidRPr="007D593A" w:rsidRDefault="0054141C" w:rsidP="009048A6">
      <w:pPr>
        <w:ind w:firstLine="567"/>
        <w:jc w:val="both"/>
        <w:rPr>
          <w:rFonts w:ascii="Times New Roman" w:eastAsia="Times New Roman" w:hAnsi="Times New Roman" w:cs="Times New Roman"/>
          <w:color w:val="auto"/>
          <w:lang w:eastAsia="en-US"/>
        </w:rPr>
      </w:pPr>
      <w:r w:rsidRPr="007D593A">
        <w:rPr>
          <w:rFonts w:ascii="Times New Roman" w:eastAsia="Times New Roman" w:hAnsi="Times New Roman" w:cs="Times New Roman"/>
          <w:color w:val="auto"/>
          <w:lang w:eastAsia="en-US"/>
        </w:rPr>
        <w:t>Культурная практика - это освоение личного жизненного опыта ребенка, опыта общения и взаимодействия с разными людьми. Этот опыт может быть и позитивным, и негативным, формироваться обыденно и стихийно, или при воздействии взрослого.</w:t>
      </w:r>
    </w:p>
    <w:p w:rsidR="0054141C" w:rsidRPr="007D593A" w:rsidRDefault="0054141C" w:rsidP="009048A6">
      <w:pPr>
        <w:ind w:firstLine="567"/>
        <w:jc w:val="both"/>
        <w:rPr>
          <w:rFonts w:ascii="Times New Roman" w:eastAsia="Times New Roman" w:hAnsi="Times New Roman" w:cs="Times New Roman"/>
          <w:color w:val="auto"/>
          <w:lang w:eastAsia="en-US"/>
        </w:rPr>
      </w:pPr>
      <w:r w:rsidRPr="007D593A">
        <w:rPr>
          <w:rFonts w:ascii="Times New Roman" w:eastAsia="Times New Roman" w:hAnsi="Times New Roman" w:cs="Times New Roman"/>
          <w:color w:val="auto"/>
          <w:lang w:eastAsia="en-US"/>
        </w:rPr>
        <w:t xml:space="preserve">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 </w:t>
      </w:r>
    </w:p>
    <w:p w:rsidR="0054141C" w:rsidRPr="007D593A" w:rsidRDefault="0054141C" w:rsidP="009048A6">
      <w:pPr>
        <w:ind w:firstLine="567"/>
        <w:jc w:val="both"/>
        <w:rPr>
          <w:rFonts w:ascii="Times New Roman" w:eastAsia="Times New Roman" w:hAnsi="Times New Roman" w:cs="Times New Roman"/>
          <w:color w:val="auto"/>
          <w:lang w:eastAsia="en-US"/>
        </w:rPr>
      </w:pPr>
      <w:r w:rsidRPr="007D593A">
        <w:rPr>
          <w:rFonts w:ascii="Times New Roman" w:eastAsia="Times New Roman" w:hAnsi="Times New Roman" w:cs="Times New Roman"/>
          <w:color w:val="auto"/>
          <w:lang w:eastAsia="en-US"/>
        </w:rPr>
        <w:t xml:space="preserve">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 </w:t>
      </w:r>
    </w:p>
    <w:p w:rsidR="0054141C" w:rsidRPr="007D593A" w:rsidRDefault="0054141C" w:rsidP="009048A6">
      <w:pPr>
        <w:ind w:firstLine="567"/>
        <w:jc w:val="both"/>
        <w:rPr>
          <w:rFonts w:ascii="Times New Roman" w:eastAsia="Times New Roman" w:hAnsi="Times New Roman" w:cs="Times New Roman"/>
          <w:color w:val="auto"/>
          <w:lang w:eastAsia="en-US"/>
        </w:rPr>
      </w:pPr>
      <w:r w:rsidRPr="007D593A">
        <w:rPr>
          <w:rFonts w:ascii="Times New Roman" w:eastAsia="Times New Roman" w:hAnsi="Times New Roman" w:cs="Times New Roman"/>
          <w:color w:val="auto"/>
          <w:lang w:eastAsia="en-US"/>
        </w:rPr>
        <w:t xml:space="preserve">Выбор культурных практик воспитанниками старших и подготовительных групп происходит ежедневно в начале утреннего круга, в зависимости от детских интересов и предпочтений. По итогам реализации культурных практик в группах заполняются листы интересов, где фиксируются освоенные за день культурные практики, а также проводится рефлексия полученного детьми опыта. </w:t>
      </w:r>
    </w:p>
    <w:p w:rsidR="0054141C" w:rsidRPr="007D593A" w:rsidRDefault="0054141C" w:rsidP="009048A6">
      <w:pPr>
        <w:autoSpaceDE w:val="0"/>
        <w:autoSpaceDN w:val="0"/>
        <w:adjustRightInd w:val="0"/>
        <w:ind w:firstLine="567"/>
        <w:jc w:val="both"/>
        <w:rPr>
          <w:rFonts w:ascii="Times New Roman" w:eastAsia="Times New Roman" w:hAnsi="Times New Roman" w:cs="Times New Roman"/>
          <w:sz w:val="23"/>
          <w:szCs w:val="23"/>
        </w:rPr>
      </w:pPr>
      <w:r w:rsidRPr="007D593A">
        <w:rPr>
          <w:rFonts w:ascii="Times New Roman" w:eastAsia="Times New Roman" w:hAnsi="Times New Roman" w:cs="Times New Roman"/>
          <w:sz w:val="23"/>
          <w:szCs w:val="23"/>
        </w:rPr>
        <w:t xml:space="preserve">В качестве средств реализации целей воспитания выступают следующие основные деятельности и культурные практики: </w:t>
      </w:r>
    </w:p>
    <w:p w:rsidR="0054141C" w:rsidRPr="007D593A" w:rsidRDefault="0054141C" w:rsidP="009048A6">
      <w:pPr>
        <w:autoSpaceDE w:val="0"/>
        <w:autoSpaceDN w:val="0"/>
        <w:adjustRightInd w:val="0"/>
        <w:ind w:firstLine="567"/>
        <w:jc w:val="both"/>
        <w:rPr>
          <w:rFonts w:ascii="Times New Roman" w:eastAsia="Times New Roman" w:hAnsi="Times New Roman" w:cs="Times New Roman"/>
          <w:sz w:val="23"/>
          <w:szCs w:val="23"/>
        </w:rPr>
      </w:pPr>
      <w:r w:rsidRPr="007D593A">
        <w:rPr>
          <w:rFonts w:ascii="Times New Roman" w:eastAsia="Times New Roman" w:hAnsi="Times New Roman" w:cs="Times New Roman"/>
          <w:b/>
          <w:bCs/>
          <w:sz w:val="23"/>
          <w:szCs w:val="23"/>
        </w:rPr>
        <w:t xml:space="preserve">- Совместная игра </w:t>
      </w:r>
      <w:r w:rsidRPr="007D593A">
        <w:rPr>
          <w:rFonts w:ascii="Times New Roman" w:eastAsia="Times New Roman" w:hAnsi="Times New Roman" w:cs="Times New Roman"/>
          <w:sz w:val="23"/>
          <w:szCs w:val="23"/>
        </w:rPr>
        <w:t xml:space="preserve">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54141C" w:rsidRPr="007D593A" w:rsidRDefault="0054141C" w:rsidP="009048A6">
      <w:pPr>
        <w:autoSpaceDE w:val="0"/>
        <w:autoSpaceDN w:val="0"/>
        <w:adjustRightInd w:val="0"/>
        <w:ind w:firstLine="567"/>
        <w:jc w:val="both"/>
        <w:rPr>
          <w:rFonts w:ascii="Times New Roman" w:eastAsia="Times New Roman" w:hAnsi="Times New Roman" w:cs="Times New Roman"/>
          <w:sz w:val="23"/>
          <w:szCs w:val="23"/>
        </w:rPr>
      </w:pPr>
      <w:r w:rsidRPr="007D593A">
        <w:rPr>
          <w:rFonts w:ascii="Times New Roman" w:eastAsia="Times New Roman" w:hAnsi="Times New Roman" w:cs="Times New Roman"/>
          <w:b/>
          <w:bCs/>
          <w:sz w:val="23"/>
          <w:szCs w:val="23"/>
        </w:rPr>
        <w:t xml:space="preserve">- Ситуации общения и накопления положительного социально-эмоционального опыта </w:t>
      </w:r>
      <w:r w:rsidRPr="007D593A">
        <w:rPr>
          <w:rFonts w:ascii="Times New Roman" w:eastAsia="Times New Roman" w:hAnsi="Times New Roman" w:cs="Times New Roman"/>
          <w:sz w:val="23"/>
          <w:szCs w:val="23"/>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54141C" w:rsidRPr="007D593A" w:rsidRDefault="0054141C" w:rsidP="009048A6">
      <w:pPr>
        <w:autoSpaceDE w:val="0"/>
        <w:autoSpaceDN w:val="0"/>
        <w:adjustRightInd w:val="0"/>
        <w:ind w:firstLine="567"/>
        <w:jc w:val="both"/>
        <w:rPr>
          <w:rFonts w:ascii="Times New Roman" w:eastAsia="Times New Roman" w:hAnsi="Times New Roman" w:cs="Times New Roman"/>
          <w:color w:val="auto"/>
          <w:sz w:val="20"/>
          <w:szCs w:val="20"/>
        </w:rPr>
      </w:pPr>
      <w:r w:rsidRPr="007D593A">
        <w:rPr>
          <w:rFonts w:ascii="Times New Roman" w:eastAsia="Times New Roman" w:hAnsi="Times New Roman" w:cs="Times New Roman"/>
          <w:b/>
          <w:bCs/>
          <w:sz w:val="23"/>
          <w:szCs w:val="23"/>
        </w:rPr>
        <w:t xml:space="preserve">- Творческая мастерская </w:t>
      </w:r>
      <w:r w:rsidRPr="007D593A">
        <w:rPr>
          <w:rFonts w:ascii="Times New Roman" w:eastAsia="Times New Roman" w:hAnsi="Times New Roman" w:cs="Times New Roman"/>
          <w:sz w:val="23"/>
          <w:szCs w:val="23"/>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и т.д.</w:t>
      </w:r>
    </w:p>
    <w:p w:rsidR="0054141C" w:rsidRPr="007D593A" w:rsidRDefault="0054141C" w:rsidP="009048A6">
      <w:pPr>
        <w:autoSpaceDE w:val="0"/>
        <w:autoSpaceDN w:val="0"/>
        <w:adjustRightInd w:val="0"/>
        <w:ind w:firstLine="567"/>
        <w:jc w:val="both"/>
        <w:rPr>
          <w:rFonts w:ascii="Times New Roman" w:eastAsia="Times New Roman" w:hAnsi="Times New Roman" w:cs="Times New Roman"/>
          <w:color w:val="auto"/>
        </w:rPr>
      </w:pPr>
      <w:r w:rsidRPr="007D593A">
        <w:rPr>
          <w:rFonts w:ascii="Times New Roman" w:eastAsia="Times New Roman" w:hAnsi="Times New Roman" w:cs="Times New Roman"/>
          <w:b/>
          <w:bCs/>
          <w:color w:val="auto"/>
          <w:sz w:val="23"/>
          <w:szCs w:val="23"/>
        </w:rPr>
        <w:t xml:space="preserve">- </w:t>
      </w:r>
      <w:r w:rsidRPr="007D593A">
        <w:rPr>
          <w:rFonts w:ascii="Times New Roman" w:eastAsia="Times New Roman" w:hAnsi="Times New Roman" w:cs="Times New Roman"/>
          <w:b/>
          <w:bCs/>
          <w:color w:val="auto"/>
        </w:rPr>
        <w:t xml:space="preserve">Сенсорный и интеллектуальный тренинг </w:t>
      </w:r>
      <w:r w:rsidRPr="007D593A">
        <w:rPr>
          <w:rFonts w:ascii="Times New Roman" w:eastAsia="Times New Roman" w:hAnsi="Times New Roman" w:cs="Times New Roman"/>
          <w:color w:val="auto"/>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54141C" w:rsidRPr="007D593A" w:rsidRDefault="0054141C" w:rsidP="009048A6">
      <w:pPr>
        <w:autoSpaceDE w:val="0"/>
        <w:autoSpaceDN w:val="0"/>
        <w:adjustRightInd w:val="0"/>
        <w:ind w:firstLine="567"/>
        <w:jc w:val="both"/>
        <w:rPr>
          <w:rFonts w:ascii="Times New Roman" w:eastAsia="Times New Roman" w:hAnsi="Times New Roman" w:cs="Times New Roman"/>
          <w:color w:val="auto"/>
        </w:rPr>
      </w:pPr>
      <w:r w:rsidRPr="007D593A">
        <w:rPr>
          <w:rFonts w:ascii="Times New Roman" w:eastAsia="Times New Roman" w:hAnsi="Times New Roman" w:cs="Times New Roman"/>
          <w:b/>
          <w:bCs/>
          <w:color w:val="auto"/>
        </w:rPr>
        <w:t xml:space="preserve">- Детский досуг </w:t>
      </w:r>
      <w:r w:rsidRPr="007D593A">
        <w:rPr>
          <w:rFonts w:ascii="Times New Roman" w:eastAsia="Times New Roman" w:hAnsi="Times New Roman" w:cs="Times New Roman"/>
          <w:color w:val="auto"/>
        </w:rPr>
        <w:t xml:space="preserve">– вид деятельности, целенаправленно организуемый взрослыми для игры, развлечения, отдыха. В детском саду организуются досуги «Здоровья и подвижных игр», музыкальные и литературные досуги.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w:t>
      </w:r>
    </w:p>
    <w:p w:rsidR="0054141C" w:rsidRPr="007D593A" w:rsidRDefault="0054141C" w:rsidP="009048A6">
      <w:pPr>
        <w:ind w:firstLine="567"/>
        <w:jc w:val="both"/>
        <w:rPr>
          <w:rFonts w:ascii="Times New Roman" w:eastAsia="Times New Roman" w:hAnsi="Times New Roman" w:cs="Times New Roman"/>
          <w:b/>
          <w:color w:val="auto"/>
          <w:lang w:eastAsia="en-US"/>
        </w:rPr>
      </w:pPr>
      <w:r w:rsidRPr="007D593A">
        <w:rPr>
          <w:rFonts w:ascii="Times New Roman" w:eastAsia="Times New Roman" w:hAnsi="Times New Roman" w:cs="Times New Roman"/>
          <w:b/>
          <w:bCs/>
          <w:color w:val="auto"/>
          <w:lang w:eastAsia="en-US"/>
        </w:rPr>
        <w:t xml:space="preserve">- Коллективная и индивидуальная трудовая деятельность </w:t>
      </w:r>
      <w:r w:rsidRPr="007D593A">
        <w:rPr>
          <w:rFonts w:ascii="Times New Roman" w:eastAsia="Times New Roman" w:hAnsi="Times New Roman" w:cs="Times New Roman"/>
          <w:color w:val="auto"/>
          <w:lang w:eastAsia="en-US"/>
        </w:rPr>
        <w:t>носит общественно полезный характер и организуется как хозяйственно-бытовой труд и труд в природе.</w:t>
      </w:r>
    </w:p>
    <w:p w:rsidR="0054141C" w:rsidRPr="007D593A" w:rsidRDefault="0054141C" w:rsidP="009048A6">
      <w:pPr>
        <w:ind w:firstLine="567"/>
        <w:jc w:val="both"/>
        <w:rPr>
          <w:rFonts w:ascii="Times New Roman" w:eastAsia="Times New Roman" w:hAnsi="Times New Roman" w:cs="Times New Roman"/>
          <w:color w:val="auto"/>
          <w:lang w:eastAsia="en-US"/>
        </w:rPr>
      </w:pPr>
      <w:r w:rsidRPr="007D593A">
        <w:rPr>
          <w:rFonts w:ascii="Times New Roman" w:eastAsia="Times New Roman" w:hAnsi="Times New Roman" w:cs="Times New Roman"/>
          <w:color w:val="auto"/>
          <w:lang w:eastAsia="en-US"/>
        </w:rPr>
        <w:t xml:space="preserve">Детская инициатива проявляется в том, что ребёнок сам выражает своё намерение и выбирает способы его реализации в ситуации, когда взрослый не ставит перед ним такой задачи. Инициативное действие требует от ребёнка целеустремлённости и доведения своего действия до конца. Для развития инициативы, как и для развития самостоятельности важно, чтобы распорядок дня оставлял ребёнку место для выбора, реализации своих намерений и действий по собственному замыслу, а развивающая предметно-пространственная среда давала широкие возможности для рождения новых идей и экспериментирования. </w:t>
      </w:r>
    </w:p>
    <w:p w:rsidR="0054141C" w:rsidRDefault="0054141C" w:rsidP="009048A6">
      <w:pPr>
        <w:jc w:val="both"/>
        <w:rPr>
          <w:rFonts w:ascii="Times New Roman" w:hAnsi="Times New Roman"/>
          <w:b/>
          <w:sz w:val="28"/>
          <w:szCs w:val="28"/>
        </w:rPr>
      </w:pPr>
    </w:p>
    <w:p w:rsidR="0054141C" w:rsidRPr="00FA092A" w:rsidRDefault="0054141C" w:rsidP="009048A6">
      <w:pPr>
        <w:jc w:val="both"/>
        <w:rPr>
          <w:rFonts w:ascii="Times New Roman" w:hAnsi="Times New Roman"/>
          <w:b/>
          <w:sz w:val="28"/>
          <w:szCs w:val="28"/>
        </w:rPr>
      </w:pPr>
    </w:p>
    <w:p w:rsidR="0054141C" w:rsidRPr="004229A1" w:rsidRDefault="0054141C" w:rsidP="009048A6">
      <w:pPr>
        <w:jc w:val="both"/>
        <w:rPr>
          <w:rFonts w:ascii="Times New Roman" w:hAnsi="Times New Roman"/>
          <w:b/>
        </w:rPr>
      </w:pPr>
      <w:r w:rsidRPr="004229A1">
        <w:rPr>
          <w:rFonts w:ascii="Times New Roman" w:hAnsi="Times New Roman"/>
          <w:b/>
        </w:rPr>
        <w:t>2.5.  Способы и направления поддержки детской инициативы.</w:t>
      </w:r>
    </w:p>
    <w:p w:rsidR="0054141C" w:rsidRDefault="0054141C" w:rsidP="004229A1">
      <w:pPr>
        <w:ind w:firstLine="567"/>
        <w:jc w:val="both"/>
        <w:rPr>
          <w:rFonts w:ascii="Times New Roman" w:hAnsi="Times New Roman"/>
        </w:rPr>
      </w:pPr>
      <w:r w:rsidRPr="004229A1">
        <w:rPr>
          <w:rFonts w:ascii="Times New Roman" w:hAnsi="Times New Roman"/>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54141C" w:rsidRDefault="0054141C" w:rsidP="004229A1">
      <w:pPr>
        <w:ind w:firstLine="567"/>
        <w:jc w:val="both"/>
        <w:rPr>
          <w:rFonts w:ascii="Times New Roman" w:hAnsi="Times New Roman"/>
        </w:rPr>
      </w:pPr>
      <w:r w:rsidRPr="004229A1">
        <w:rPr>
          <w:rFonts w:ascii="Times New Roman" w:hAnsi="Times New Roman"/>
        </w:rPr>
        <w:t xml:space="preserve">Все виды деятельности ребенка в детском саду могут осуществляться в форме самостоятельной инициативной деятельности: </w:t>
      </w:r>
    </w:p>
    <w:p w:rsidR="0054141C" w:rsidRDefault="0054141C" w:rsidP="004229A1">
      <w:pPr>
        <w:ind w:firstLine="567"/>
        <w:jc w:val="both"/>
        <w:rPr>
          <w:rFonts w:ascii="Times New Roman" w:hAnsi="Times New Roman"/>
        </w:rPr>
      </w:pPr>
      <w:r w:rsidRPr="004229A1">
        <w:rPr>
          <w:rFonts w:ascii="Times New Roman" w:hAnsi="Times New Roman"/>
        </w:rPr>
        <w:sym w:font="Symbol" w:char="F02D"/>
      </w:r>
      <w:r w:rsidRPr="004229A1">
        <w:rPr>
          <w:rFonts w:ascii="Times New Roman" w:hAnsi="Times New Roman"/>
        </w:rPr>
        <w:t xml:space="preserve"> самостоятельные сюжетно-ролевые, режиссерские и театрализованные игры; </w:t>
      </w:r>
    </w:p>
    <w:p w:rsidR="0054141C" w:rsidRDefault="0054141C" w:rsidP="004229A1">
      <w:pPr>
        <w:ind w:firstLine="567"/>
        <w:jc w:val="both"/>
        <w:rPr>
          <w:rFonts w:ascii="Times New Roman" w:hAnsi="Times New Roman"/>
        </w:rPr>
      </w:pPr>
      <w:r w:rsidRPr="004229A1">
        <w:rPr>
          <w:rFonts w:ascii="Times New Roman" w:hAnsi="Times New Roman"/>
        </w:rPr>
        <w:sym w:font="Symbol" w:char="F02D"/>
      </w:r>
      <w:r w:rsidRPr="004229A1">
        <w:rPr>
          <w:rFonts w:ascii="Times New Roman" w:hAnsi="Times New Roman"/>
        </w:rPr>
        <w:t xml:space="preserve"> развивающие и логические игры;</w:t>
      </w:r>
    </w:p>
    <w:p w:rsidR="0054141C" w:rsidRDefault="0054141C" w:rsidP="004229A1">
      <w:pPr>
        <w:ind w:firstLine="567"/>
        <w:jc w:val="both"/>
        <w:rPr>
          <w:rFonts w:ascii="Times New Roman" w:hAnsi="Times New Roman"/>
        </w:rPr>
      </w:pPr>
      <w:r w:rsidRPr="004229A1">
        <w:rPr>
          <w:rFonts w:ascii="Times New Roman" w:hAnsi="Times New Roman"/>
        </w:rPr>
        <w:sym w:font="Symbol" w:char="F02D"/>
      </w:r>
      <w:r w:rsidRPr="004229A1">
        <w:rPr>
          <w:rFonts w:ascii="Times New Roman" w:hAnsi="Times New Roman"/>
        </w:rPr>
        <w:t xml:space="preserve"> музыкальные игры и импровизации; </w:t>
      </w:r>
    </w:p>
    <w:p w:rsidR="0054141C" w:rsidRDefault="0054141C" w:rsidP="004229A1">
      <w:pPr>
        <w:ind w:firstLine="567"/>
        <w:jc w:val="both"/>
        <w:rPr>
          <w:rFonts w:ascii="Times New Roman" w:hAnsi="Times New Roman"/>
        </w:rPr>
      </w:pPr>
      <w:r w:rsidRPr="004229A1">
        <w:rPr>
          <w:rFonts w:ascii="Times New Roman" w:hAnsi="Times New Roman"/>
        </w:rPr>
        <w:sym w:font="Symbol" w:char="F02D"/>
      </w:r>
      <w:r w:rsidRPr="004229A1">
        <w:rPr>
          <w:rFonts w:ascii="Times New Roman" w:hAnsi="Times New Roman"/>
        </w:rPr>
        <w:t xml:space="preserve"> речевые игры, игры с буквами, звуками и слогами; </w:t>
      </w:r>
    </w:p>
    <w:p w:rsidR="0054141C" w:rsidRDefault="0054141C" w:rsidP="004229A1">
      <w:pPr>
        <w:ind w:firstLine="567"/>
        <w:jc w:val="both"/>
        <w:rPr>
          <w:rFonts w:ascii="Times New Roman" w:hAnsi="Times New Roman"/>
        </w:rPr>
      </w:pPr>
      <w:r w:rsidRPr="004229A1">
        <w:rPr>
          <w:rFonts w:ascii="Times New Roman" w:hAnsi="Times New Roman"/>
        </w:rPr>
        <w:sym w:font="Symbol" w:char="F02D"/>
      </w:r>
      <w:r w:rsidRPr="004229A1">
        <w:rPr>
          <w:rFonts w:ascii="Times New Roman" w:hAnsi="Times New Roman"/>
        </w:rPr>
        <w:t xml:space="preserve"> самостоятельная деятельность в книжном уголке; </w:t>
      </w:r>
    </w:p>
    <w:p w:rsidR="0054141C" w:rsidRDefault="0054141C" w:rsidP="004229A1">
      <w:pPr>
        <w:ind w:firstLine="567"/>
        <w:jc w:val="both"/>
        <w:rPr>
          <w:rFonts w:ascii="Times New Roman" w:hAnsi="Times New Roman"/>
        </w:rPr>
      </w:pPr>
      <w:r w:rsidRPr="004229A1">
        <w:rPr>
          <w:rFonts w:ascii="Times New Roman" w:hAnsi="Times New Roman"/>
        </w:rPr>
        <w:sym w:font="Symbol" w:char="F02D"/>
      </w:r>
      <w:r w:rsidRPr="004229A1">
        <w:rPr>
          <w:rFonts w:ascii="Times New Roman" w:hAnsi="Times New Roman"/>
        </w:rPr>
        <w:t xml:space="preserve"> самостоятельная изобразительная и конструктивная деятельность по выбору детей; </w:t>
      </w:r>
    </w:p>
    <w:p w:rsidR="0054141C" w:rsidRDefault="0054141C" w:rsidP="004229A1">
      <w:pPr>
        <w:ind w:firstLine="567"/>
        <w:jc w:val="both"/>
        <w:rPr>
          <w:rFonts w:ascii="Times New Roman" w:hAnsi="Times New Roman"/>
        </w:rPr>
      </w:pPr>
      <w:r>
        <w:rPr>
          <w:rFonts w:ascii="Times New Roman" w:hAnsi="Times New Roman"/>
        </w:rPr>
        <w:t xml:space="preserve">- </w:t>
      </w:r>
      <w:r w:rsidRPr="004229A1">
        <w:rPr>
          <w:rFonts w:ascii="Times New Roman" w:hAnsi="Times New Roman"/>
        </w:rPr>
        <w:t xml:space="preserve">самостоятельные опыты и эксперименты и др. </w:t>
      </w:r>
    </w:p>
    <w:p w:rsidR="0054141C" w:rsidRDefault="0054141C" w:rsidP="004229A1">
      <w:pPr>
        <w:ind w:firstLine="567"/>
        <w:jc w:val="both"/>
        <w:rPr>
          <w:rFonts w:ascii="Times New Roman" w:hAnsi="Times New Roman"/>
        </w:rPr>
      </w:pPr>
      <w:r w:rsidRPr="004229A1">
        <w:rPr>
          <w:rFonts w:ascii="Times New Roman" w:hAnsi="Times New Roman"/>
        </w:rPr>
        <w:t xml:space="preserve">В развитии детской инициативы и самостоятельности воспитателю важно соблюдать ряд общих требований: </w:t>
      </w:r>
    </w:p>
    <w:p w:rsidR="0054141C" w:rsidRDefault="0054141C" w:rsidP="004229A1">
      <w:pPr>
        <w:ind w:firstLine="567"/>
        <w:jc w:val="both"/>
        <w:rPr>
          <w:rFonts w:ascii="Times New Roman" w:hAnsi="Times New Roman"/>
        </w:rPr>
      </w:pPr>
      <w:r w:rsidRPr="004229A1">
        <w:rPr>
          <w:rFonts w:ascii="Times New Roman" w:hAnsi="Times New Roman"/>
        </w:rPr>
        <w:sym w:font="Symbol" w:char="F02D"/>
      </w:r>
      <w:r w:rsidRPr="004229A1">
        <w:rPr>
          <w:rFonts w:ascii="Times New Roman" w:hAnsi="Times New Roman"/>
        </w:rPr>
        <w:t xml:space="preserve"> развивать активный интерес детей к окружающему миру, стремление к получению новых знаний и умений; </w:t>
      </w:r>
    </w:p>
    <w:p w:rsidR="0054141C" w:rsidRDefault="0054141C" w:rsidP="004229A1">
      <w:pPr>
        <w:ind w:firstLine="567"/>
        <w:jc w:val="both"/>
        <w:rPr>
          <w:rFonts w:ascii="Times New Roman" w:hAnsi="Times New Roman"/>
        </w:rPr>
      </w:pPr>
      <w:r w:rsidRPr="004229A1">
        <w:rPr>
          <w:rFonts w:ascii="Times New Roman" w:hAnsi="Times New Roman"/>
        </w:rPr>
        <w:sym w:font="Symbol" w:char="F02D"/>
      </w:r>
      <w:r w:rsidRPr="004229A1">
        <w:rPr>
          <w:rFonts w:ascii="Times New Roman" w:hAnsi="Times New Roman"/>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54141C" w:rsidRDefault="0054141C" w:rsidP="004229A1">
      <w:pPr>
        <w:ind w:firstLine="567"/>
        <w:jc w:val="both"/>
        <w:rPr>
          <w:rFonts w:ascii="Times New Roman" w:hAnsi="Times New Roman"/>
        </w:rPr>
      </w:pPr>
      <w:r w:rsidRPr="004229A1">
        <w:rPr>
          <w:rFonts w:ascii="Times New Roman" w:hAnsi="Times New Roman"/>
        </w:rPr>
        <w:sym w:font="Symbol" w:char="F02D"/>
      </w:r>
      <w:r w:rsidRPr="004229A1">
        <w:rPr>
          <w:rFonts w:ascii="Times New Roman" w:hAnsi="Times New Roman"/>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54141C" w:rsidRDefault="0054141C" w:rsidP="004229A1">
      <w:pPr>
        <w:ind w:firstLine="567"/>
        <w:jc w:val="both"/>
        <w:rPr>
          <w:rFonts w:ascii="Times New Roman" w:hAnsi="Times New Roman"/>
        </w:rPr>
      </w:pPr>
      <w:r w:rsidRPr="004229A1">
        <w:rPr>
          <w:rFonts w:ascii="Times New Roman" w:hAnsi="Times New Roman"/>
        </w:rPr>
        <w:sym w:font="Symbol" w:char="F02D"/>
      </w:r>
      <w:r w:rsidRPr="004229A1">
        <w:rPr>
          <w:rFonts w:ascii="Times New Roman" w:hAnsi="Times New Roman"/>
        </w:rPr>
        <w:t xml:space="preserve"> тренировать волю детей, поддерживать желание преодолевать трудности, доводить начатое дело до конца; </w:t>
      </w:r>
    </w:p>
    <w:p w:rsidR="0054141C" w:rsidRDefault="0054141C" w:rsidP="004229A1">
      <w:pPr>
        <w:ind w:firstLine="567"/>
        <w:jc w:val="both"/>
        <w:rPr>
          <w:rFonts w:ascii="Times New Roman" w:hAnsi="Times New Roman"/>
        </w:rPr>
      </w:pPr>
      <w:r w:rsidRPr="004229A1">
        <w:rPr>
          <w:rFonts w:ascii="Times New Roman" w:hAnsi="Times New Roman"/>
        </w:rPr>
        <w:sym w:font="Symbol" w:char="F02D"/>
      </w:r>
      <w:r w:rsidRPr="004229A1">
        <w:rPr>
          <w:rFonts w:ascii="Times New Roman" w:hAnsi="Times New Roman"/>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54141C" w:rsidRDefault="0054141C" w:rsidP="004229A1">
      <w:pPr>
        <w:ind w:firstLine="567"/>
        <w:jc w:val="both"/>
        <w:rPr>
          <w:rFonts w:ascii="Times New Roman" w:hAnsi="Times New Roman"/>
        </w:rPr>
      </w:pPr>
      <w:r w:rsidRPr="004229A1">
        <w:rPr>
          <w:rFonts w:ascii="Times New Roman" w:hAnsi="Times New Roman"/>
        </w:rPr>
        <w:sym w:font="Symbol" w:char="F02D"/>
      </w:r>
      <w:r w:rsidRPr="004229A1">
        <w:rPr>
          <w:rFonts w:ascii="Times New Roman" w:hAnsi="Times New Roman"/>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54141C" w:rsidRDefault="0054141C" w:rsidP="004229A1">
      <w:pPr>
        <w:ind w:firstLine="567"/>
        <w:jc w:val="both"/>
        <w:rPr>
          <w:rFonts w:ascii="Times New Roman" w:hAnsi="Times New Roman"/>
        </w:rPr>
      </w:pPr>
      <w:r w:rsidRPr="004229A1">
        <w:rPr>
          <w:rFonts w:ascii="Times New Roman" w:hAnsi="Times New Roman"/>
        </w:rPr>
        <w:sym w:font="Symbol" w:char="F02D"/>
      </w:r>
      <w:r w:rsidRPr="004229A1">
        <w:rPr>
          <w:rFonts w:ascii="Times New Roman" w:hAnsi="Times New Roman"/>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54141C" w:rsidRPr="00F5757E" w:rsidRDefault="0054141C" w:rsidP="004229A1">
      <w:pPr>
        <w:ind w:firstLine="567"/>
        <w:jc w:val="both"/>
        <w:rPr>
          <w:rFonts w:ascii="Times New Roman" w:hAnsi="Times New Roman"/>
          <w:b/>
        </w:rPr>
      </w:pPr>
      <w:r w:rsidRPr="00F5757E">
        <w:rPr>
          <w:rFonts w:ascii="Times New Roman" w:hAnsi="Times New Roman"/>
          <w:b/>
        </w:rPr>
        <w:t xml:space="preserve"> Младшая группа </w:t>
      </w:r>
    </w:p>
    <w:p w:rsidR="0054141C" w:rsidRDefault="0054141C" w:rsidP="004229A1">
      <w:pPr>
        <w:ind w:firstLine="567"/>
        <w:jc w:val="both"/>
        <w:rPr>
          <w:rFonts w:ascii="Times New Roman" w:hAnsi="Times New Roman"/>
        </w:rPr>
      </w:pPr>
      <w:r w:rsidRPr="004229A1">
        <w:rPr>
          <w:rFonts w:ascii="Times New Roman" w:hAnsi="Times New Roman"/>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54141C" w:rsidRDefault="0054141C" w:rsidP="004229A1">
      <w:pPr>
        <w:ind w:firstLine="567"/>
        <w:jc w:val="both"/>
        <w:rPr>
          <w:rFonts w:ascii="Times New Roman" w:hAnsi="Times New Roman"/>
        </w:rPr>
      </w:pPr>
      <w:r w:rsidRPr="004229A1">
        <w:rPr>
          <w:rFonts w:ascii="Times New Roman" w:hAnsi="Times New Roman"/>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54141C" w:rsidRDefault="0054141C" w:rsidP="00F5757E">
      <w:pPr>
        <w:ind w:firstLine="567"/>
        <w:jc w:val="both"/>
        <w:rPr>
          <w:rFonts w:ascii="Times New Roman" w:hAnsi="Times New Roman"/>
        </w:rPr>
      </w:pPr>
      <w:r w:rsidRPr="00F5757E">
        <w:rPr>
          <w:rFonts w:ascii="Times New Roman" w:hAnsi="Times New Roman"/>
          <w:b/>
        </w:rPr>
        <w:t>Младшие дошкольники</w:t>
      </w:r>
      <w:r w:rsidRPr="004229A1">
        <w:rPr>
          <w:rFonts w:ascii="Times New Roman" w:hAnsi="Times New Roman"/>
        </w:rPr>
        <w:t xml:space="preserve">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54141C" w:rsidRPr="00F5757E" w:rsidRDefault="0054141C" w:rsidP="00F5757E">
      <w:pPr>
        <w:ind w:firstLine="567"/>
        <w:jc w:val="both"/>
        <w:rPr>
          <w:rFonts w:ascii="Times New Roman" w:hAnsi="Times New Roman"/>
          <w:b/>
        </w:rPr>
      </w:pPr>
      <w:r w:rsidRPr="00F5757E">
        <w:rPr>
          <w:rFonts w:ascii="Times New Roman" w:hAnsi="Times New Roman"/>
          <w:b/>
        </w:rPr>
        <w:t>Средняя группа.</w:t>
      </w:r>
    </w:p>
    <w:p w:rsidR="0054141C" w:rsidRDefault="0054141C" w:rsidP="00F5757E">
      <w:pPr>
        <w:ind w:firstLine="567"/>
        <w:jc w:val="both"/>
        <w:rPr>
          <w:rFonts w:ascii="Times New Roman" w:hAnsi="Times New Roman"/>
        </w:rPr>
      </w:pPr>
      <w:r w:rsidRPr="004229A1">
        <w:rPr>
          <w:rFonts w:ascii="Times New Roman" w:hAnsi="Times New Roman"/>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54141C" w:rsidRDefault="0054141C" w:rsidP="00F5757E">
      <w:pPr>
        <w:ind w:firstLine="567"/>
        <w:jc w:val="both"/>
        <w:rPr>
          <w:rFonts w:ascii="Times New Roman" w:hAnsi="Times New Roman"/>
        </w:rPr>
      </w:pPr>
      <w:r w:rsidRPr="004229A1">
        <w:rPr>
          <w:rFonts w:ascii="Times New Roman" w:hAnsi="Times New Roman"/>
        </w:rPr>
        <w:t xml:space="preserve">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54141C" w:rsidRDefault="0054141C" w:rsidP="00F5757E">
      <w:pPr>
        <w:ind w:firstLine="567"/>
        <w:jc w:val="both"/>
        <w:rPr>
          <w:rFonts w:ascii="Times New Roman" w:hAnsi="Times New Roman"/>
        </w:rPr>
      </w:pPr>
      <w:r w:rsidRPr="004229A1">
        <w:rPr>
          <w:rFonts w:ascii="Times New Roman" w:hAnsi="Times New Roman"/>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54141C" w:rsidRDefault="0054141C" w:rsidP="00F5757E">
      <w:pPr>
        <w:ind w:firstLine="567"/>
        <w:jc w:val="both"/>
        <w:rPr>
          <w:rFonts w:ascii="Times New Roman" w:hAnsi="Times New Roman"/>
        </w:rPr>
      </w:pPr>
      <w:r w:rsidRPr="004229A1">
        <w:rPr>
          <w:rFonts w:ascii="Times New Roman" w:hAnsi="Times New Roman"/>
        </w:rPr>
        <w:t xml:space="preserve">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54141C" w:rsidRDefault="0054141C" w:rsidP="00F5757E">
      <w:pPr>
        <w:ind w:firstLine="567"/>
        <w:jc w:val="both"/>
        <w:rPr>
          <w:rFonts w:ascii="Times New Roman" w:hAnsi="Times New Roman"/>
        </w:rPr>
      </w:pPr>
      <w:r w:rsidRPr="004229A1">
        <w:rPr>
          <w:rFonts w:ascii="Times New Roman" w:hAnsi="Times New Roman"/>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115 старшей возрастной группы, чтобы дать возможность ребятам, опережающим в развитии сверстников, не останавливаться, а продвигаться дальше. </w:t>
      </w:r>
    </w:p>
    <w:p w:rsidR="0054141C" w:rsidRDefault="0054141C" w:rsidP="00F5757E">
      <w:pPr>
        <w:ind w:firstLine="567"/>
        <w:jc w:val="both"/>
        <w:rPr>
          <w:rFonts w:ascii="Times New Roman" w:hAnsi="Times New Roman"/>
        </w:rPr>
      </w:pPr>
      <w:r w:rsidRPr="004229A1">
        <w:rPr>
          <w:rFonts w:ascii="Times New Roman" w:hAnsi="Times New Roman"/>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54141C" w:rsidRDefault="0054141C" w:rsidP="00F5757E">
      <w:pPr>
        <w:ind w:firstLine="567"/>
        <w:jc w:val="both"/>
        <w:rPr>
          <w:rFonts w:ascii="Times New Roman" w:hAnsi="Times New Roman"/>
        </w:rPr>
      </w:pPr>
      <w:r w:rsidRPr="004229A1">
        <w:rPr>
          <w:rFonts w:ascii="Times New Roman" w:hAnsi="Times New Roman"/>
        </w:rPr>
        <w:t xml:space="preserve">В режимных процессах, в свободной детской деятельности воспитатель создает по мере необходимости, дополнительно развивающие проблемно-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4141C" w:rsidRPr="00F5757E" w:rsidRDefault="0054141C" w:rsidP="00F5757E">
      <w:pPr>
        <w:ind w:firstLine="567"/>
        <w:jc w:val="both"/>
        <w:rPr>
          <w:rFonts w:ascii="Times New Roman" w:hAnsi="Times New Roman"/>
          <w:b/>
        </w:rPr>
      </w:pPr>
      <w:r w:rsidRPr="00F5757E">
        <w:rPr>
          <w:rFonts w:ascii="Times New Roman" w:hAnsi="Times New Roman"/>
          <w:b/>
        </w:rPr>
        <w:t>Старшая и подготовительная группа.</w:t>
      </w:r>
    </w:p>
    <w:p w:rsidR="0054141C" w:rsidRDefault="0054141C" w:rsidP="00F5757E">
      <w:pPr>
        <w:ind w:firstLine="567"/>
        <w:jc w:val="both"/>
        <w:rPr>
          <w:rFonts w:ascii="Times New Roman" w:hAnsi="Times New Roman"/>
        </w:rPr>
      </w:pPr>
      <w:r w:rsidRPr="004229A1">
        <w:rPr>
          <w:rFonts w:ascii="Times New Roman" w:hAnsi="Times New Roman"/>
        </w:rPr>
        <w:t xml:space="preserve"> 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54141C" w:rsidRDefault="0054141C" w:rsidP="00F5757E">
      <w:pPr>
        <w:ind w:firstLine="567"/>
        <w:jc w:val="both"/>
        <w:rPr>
          <w:rFonts w:ascii="Times New Roman" w:hAnsi="Times New Roman"/>
        </w:rPr>
      </w:pPr>
      <w:r w:rsidRPr="004229A1">
        <w:rPr>
          <w:rFonts w:ascii="Times New Roman" w:hAnsi="Times New Roman"/>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54141C" w:rsidRDefault="0054141C" w:rsidP="00F5757E">
      <w:pPr>
        <w:ind w:firstLine="567"/>
        <w:jc w:val="both"/>
        <w:rPr>
          <w:rFonts w:ascii="Times New Roman" w:hAnsi="Times New Roman"/>
        </w:rPr>
      </w:pPr>
      <w:r w:rsidRPr="004229A1">
        <w:rPr>
          <w:rFonts w:ascii="Times New Roman" w:hAnsi="Times New Roman"/>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54141C" w:rsidRDefault="0054141C" w:rsidP="00F5757E">
      <w:pPr>
        <w:ind w:firstLine="567"/>
        <w:jc w:val="both"/>
        <w:rPr>
          <w:rFonts w:ascii="Times New Roman" w:hAnsi="Times New Roman"/>
        </w:rPr>
      </w:pPr>
      <w:r w:rsidRPr="004229A1">
        <w:rPr>
          <w:rFonts w:ascii="Times New Roman" w:hAnsi="Times New Roman"/>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54141C" w:rsidRDefault="0054141C" w:rsidP="00F5757E">
      <w:pPr>
        <w:ind w:firstLine="567"/>
        <w:jc w:val="both"/>
        <w:rPr>
          <w:rFonts w:ascii="Times New Roman" w:hAnsi="Times New Roman"/>
        </w:rPr>
      </w:pPr>
      <w:r w:rsidRPr="004229A1">
        <w:rPr>
          <w:rFonts w:ascii="Times New Roman" w:hAnsi="Times New Roman"/>
        </w:rPr>
        <w:t xml:space="preserve">Появление подобных особенностей в поведении должно стать для близких взрослых сигналом кперемене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116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54141C" w:rsidRDefault="0054141C" w:rsidP="00F5757E">
      <w:pPr>
        <w:ind w:firstLine="567"/>
        <w:jc w:val="both"/>
        <w:rPr>
          <w:rFonts w:ascii="Times New Roman" w:hAnsi="Times New Roman"/>
        </w:rPr>
      </w:pPr>
      <w:r w:rsidRPr="004229A1">
        <w:rPr>
          <w:rFonts w:ascii="Times New Roman" w:hAnsi="Times New Roman"/>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54141C" w:rsidRDefault="0054141C" w:rsidP="00F5757E">
      <w:pPr>
        <w:ind w:firstLine="567"/>
        <w:jc w:val="both"/>
        <w:rPr>
          <w:rFonts w:ascii="Times New Roman" w:hAnsi="Times New Roman"/>
        </w:rPr>
      </w:pPr>
      <w:r w:rsidRPr="004229A1">
        <w:rPr>
          <w:rFonts w:ascii="Times New Roman" w:hAnsi="Times New Roman"/>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54141C" w:rsidRDefault="0054141C" w:rsidP="00F5757E">
      <w:pPr>
        <w:ind w:firstLine="567"/>
        <w:jc w:val="both"/>
        <w:rPr>
          <w:rFonts w:ascii="Times New Roman" w:hAnsi="Times New Roman"/>
        </w:rPr>
      </w:pPr>
      <w:r w:rsidRPr="004229A1">
        <w:rPr>
          <w:rFonts w:ascii="Times New Roman" w:hAnsi="Times New Roman"/>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54141C" w:rsidRDefault="0054141C" w:rsidP="00F5757E">
      <w:pPr>
        <w:ind w:firstLine="567"/>
        <w:jc w:val="both"/>
        <w:rPr>
          <w:rFonts w:ascii="Times New Roman" w:hAnsi="Times New Roman"/>
        </w:rPr>
      </w:pPr>
      <w:r w:rsidRPr="004229A1">
        <w:rPr>
          <w:rFonts w:ascii="Times New Roman" w:hAnsi="Times New Roman"/>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54141C" w:rsidRDefault="0054141C" w:rsidP="00F5757E">
      <w:pPr>
        <w:ind w:firstLine="567"/>
        <w:jc w:val="both"/>
        <w:rPr>
          <w:rFonts w:ascii="Times New Roman" w:hAnsi="Times New Roman"/>
        </w:rPr>
      </w:pPr>
      <w:r w:rsidRPr="004229A1">
        <w:rPr>
          <w:rFonts w:ascii="Times New Roman" w:hAnsi="Times New Roman"/>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54141C" w:rsidRDefault="0054141C" w:rsidP="00F5757E">
      <w:pPr>
        <w:ind w:firstLine="567"/>
        <w:jc w:val="both"/>
        <w:rPr>
          <w:rFonts w:ascii="Times New Roman" w:eastAsia="Times New Roman" w:hAnsi="Times New Roman" w:cs="Times New Roman"/>
          <w:b/>
          <w:color w:val="auto"/>
          <w:lang w:eastAsia="en-US"/>
        </w:rPr>
      </w:pPr>
      <w:r w:rsidRPr="004229A1">
        <w:rPr>
          <w:rFonts w:ascii="Times New Roman" w:hAnsi="Times New Roman"/>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54141C" w:rsidRDefault="0054141C" w:rsidP="009048A6">
      <w:pPr>
        <w:pStyle w:val="NoSpacing"/>
        <w:ind w:firstLine="567"/>
        <w:jc w:val="both"/>
        <w:rPr>
          <w:rFonts w:ascii="Times New Roman" w:hAnsi="Times New Roman"/>
          <w:sz w:val="24"/>
          <w:szCs w:val="24"/>
          <w:lang w:val="ru-RU"/>
        </w:rPr>
      </w:pPr>
      <w:r w:rsidRPr="004229A1">
        <w:rPr>
          <w:rFonts w:ascii="Times New Roman" w:hAnsi="Times New Roman"/>
          <w:b/>
          <w:sz w:val="24"/>
          <w:szCs w:val="24"/>
          <w:lang w:val="ru-RU"/>
        </w:rPr>
        <w:t>2.6.  Особенности взаимодействия педагогического коллектива с семьями воспитанников.</w:t>
      </w:r>
    </w:p>
    <w:p w:rsidR="0054141C" w:rsidRPr="00EC2E30" w:rsidRDefault="0054141C" w:rsidP="009048A6">
      <w:pPr>
        <w:ind w:firstLine="567"/>
        <w:jc w:val="both"/>
        <w:rPr>
          <w:rFonts w:ascii="Times New Roman" w:hAnsi="Times New Roman" w:cs="Times New Roman"/>
          <w:b/>
          <w:lang w:eastAsia="en-US"/>
        </w:rPr>
      </w:pPr>
      <w:r w:rsidRPr="00EC2E30">
        <w:rPr>
          <w:rFonts w:ascii="Times New Roman" w:hAnsi="Times New Roman" w:cs="Times New Roman"/>
          <w:color w:val="auto"/>
          <w:lang w:eastAsia="en-US"/>
        </w:rPr>
        <w:t>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ДОО работают над созданием единого сообщества, объединяющего взрослых и детей и активно включают родителей в образовательную деятельность.</w:t>
      </w:r>
    </w:p>
    <w:p w:rsidR="0054141C" w:rsidRPr="00EC2E30" w:rsidRDefault="0054141C" w:rsidP="009048A6">
      <w:pPr>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Согласно ФГОС ДО взаимодействие организовано в нескольких направлениях:</w:t>
      </w:r>
    </w:p>
    <w:p w:rsidR="0054141C" w:rsidRPr="00EC2E30" w:rsidRDefault="0054141C" w:rsidP="009048A6">
      <w:pPr>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141C" w:rsidRPr="00EC2E30" w:rsidRDefault="0054141C" w:rsidP="009048A6">
      <w:pPr>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141C" w:rsidRPr="00EC2E30" w:rsidRDefault="0054141C" w:rsidP="009048A6">
      <w:pPr>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 создание условий для участия родителей (законных представителей) в образовательной деятельности,</w:t>
      </w:r>
    </w:p>
    <w:p w:rsidR="0054141C" w:rsidRPr="00EC2E30" w:rsidRDefault="0054141C" w:rsidP="009048A6">
      <w:pPr>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4141C" w:rsidRPr="00EC2E30" w:rsidRDefault="0054141C" w:rsidP="009048A6">
      <w:pPr>
        <w:ind w:firstLine="567"/>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 создание возможностей для обсуждения с родителями (законными представителями) детей вопросов, связанных с реализацией Программы.</w:t>
      </w:r>
    </w:p>
    <w:p w:rsidR="0054141C" w:rsidRPr="00EC2E30" w:rsidRDefault="0054141C" w:rsidP="009048A6">
      <w:pPr>
        <w:ind w:firstLine="567"/>
        <w:jc w:val="both"/>
        <w:rPr>
          <w:rFonts w:ascii="Times New Roman" w:hAnsi="Times New Roman" w:cs="Times New Roman"/>
          <w:b/>
          <w:color w:val="auto"/>
        </w:rPr>
      </w:pPr>
      <w:r w:rsidRPr="00EC2E30">
        <w:rPr>
          <w:rFonts w:ascii="Times New Roman" w:hAnsi="Times New Roman" w:cs="Times New Roman"/>
          <w:b/>
          <w:color w:val="auto"/>
        </w:rPr>
        <w:t xml:space="preserve">Основные задачи взаимодействия </w:t>
      </w:r>
      <w:r>
        <w:rPr>
          <w:rFonts w:ascii="Times New Roman" w:hAnsi="Times New Roman" w:cs="Times New Roman"/>
          <w:b/>
          <w:color w:val="auto"/>
        </w:rPr>
        <w:t>дошкольных групп</w:t>
      </w:r>
      <w:r w:rsidRPr="00EC2E30">
        <w:rPr>
          <w:rFonts w:ascii="Times New Roman" w:hAnsi="Times New Roman" w:cs="Times New Roman"/>
          <w:b/>
          <w:color w:val="auto"/>
        </w:rPr>
        <w:t xml:space="preserve"> с семьей: </w:t>
      </w:r>
    </w:p>
    <w:p w:rsidR="0054141C" w:rsidRPr="00EC2E30" w:rsidRDefault="0054141C" w:rsidP="009048A6">
      <w:pPr>
        <w:numPr>
          <w:ilvl w:val="0"/>
          <w:numId w:val="31"/>
        </w:numPr>
        <w:spacing w:after="8"/>
        <w:ind w:right="7" w:firstLine="284"/>
        <w:jc w:val="both"/>
        <w:rPr>
          <w:rFonts w:ascii="Times New Roman" w:hAnsi="Times New Roman" w:cs="Times New Roman"/>
          <w:color w:val="auto"/>
        </w:rPr>
      </w:pPr>
      <w:r w:rsidRPr="00EC2E30">
        <w:rPr>
          <w:rFonts w:ascii="Times New Roman" w:hAnsi="Times New Roman" w:cs="Times New Roman"/>
          <w:color w:val="auto"/>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54141C" w:rsidRPr="00EC2E30" w:rsidRDefault="0054141C" w:rsidP="009048A6">
      <w:pPr>
        <w:numPr>
          <w:ilvl w:val="0"/>
          <w:numId w:val="31"/>
        </w:numPr>
        <w:spacing w:after="8"/>
        <w:ind w:right="7" w:firstLine="284"/>
        <w:jc w:val="both"/>
        <w:rPr>
          <w:rFonts w:ascii="Times New Roman" w:hAnsi="Times New Roman" w:cs="Times New Roman"/>
          <w:color w:val="auto"/>
        </w:rPr>
      </w:pPr>
      <w:r w:rsidRPr="00EC2E30">
        <w:rPr>
          <w:rFonts w:ascii="Times New Roman" w:hAnsi="Times New Roman" w:cs="Times New Roman"/>
          <w:color w:val="auto"/>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54141C" w:rsidRPr="00EC2E30" w:rsidRDefault="0054141C" w:rsidP="009048A6">
      <w:pPr>
        <w:numPr>
          <w:ilvl w:val="0"/>
          <w:numId w:val="31"/>
        </w:numPr>
        <w:spacing w:after="8"/>
        <w:ind w:right="7" w:firstLine="284"/>
        <w:jc w:val="both"/>
        <w:rPr>
          <w:rFonts w:ascii="Times New Roman" w:hAnsi="Times New Roman" w:cs="Times New Roman"/>
          <w:color w:val="auto"/>
        </w:rPr>
      </w:pPr>
      <w:r w:rsidRPr="00EC2E30">
        <w:rPr>
          <w:rFonts w:ascii="Times New Roman" w:hAnsi="Times New Roman" w:cs="Times New Roman"/>
          <w:color w:val="auto"/>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54141C" w:rsidRPr="00EC2E30" w:rsidRDefault="0054141C" w:rsidP="009048A6">
      <w:pPr>
        <w:numPr>
          <w:ilvl w:val="0"/>
          <w:numId w:val="31"/>
        </w:numPr>
        <w:spacing w:after="8"/>
        <w:ind w:right="7" w:firstLine="284"/>
        <w:jc w:val="both"/>
        <w:rPr>
          <w:rFonts w:ascii="Times New Roman" w:hAnsi="Times New Roman" w:cs="Times New Roman"/>
          <w:color w:val="auto"/>
        </w:rPr>
      </w:pPr>
      <w:r w:rsidRPr="00EC2E30">
        <w:rPr>
          <w:rFonts w:ascii="Times New Roman" w:hAnsi="Times New Roman" w:cs="Times New Roman"/>
          <w:color w:val="auto"/>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54141C" w:rsidRPr="00EC2E30" w:rsidRDefault="0054141C" w:rsidP="009048A6">
      <w:pPr>
        <w:numPr>
          <w:ilvl w:val="0"/>
          <w:numId w:val="31"/>
        </w:numPr>
        <w:spacing w:after="8"/>
        <w:ind w:right="7" w:firstLine="284"/>
        <w:jc w:val="both"/>
        <w:rPr>
          <w:rFonts w:ascii="Times New Roman" w:hAnsi="Times New Roman" w:cs="Times New Roman"/>
          <w:color w:val="auto"/>
        </w:rPr>
      </w:pPr>
      <w:r w:rsidRPr="00EC2E30">
        <w:rPr>
          <w:rFonts w:ascii="Times New Roman" w:hAnsi="Times New Roman" w:cs="Times New Roman"/>
          <w:color w:val="auto"/>
        </w:rPr>
        <w:t xml:space="preserve">привлечение семей воспитанников к участию в совместных с педагогами мероприятиях, организуемых в поселке, районе, области; </w:t>
      </w:r>
    </w:p>
    <w:p w:rsidR="0054141C" w:rsidRPr="00EC2E30" w:rsidRDefault="0054141C" w:rsidP="009048A6">
      <w:pPr>
        <w:numPr>
          <w:ilvl w:val="0"/>
          <w:numId w:val="31"/>
        </w:numPr>
        <w:spacing w:after="200"/>
        <w:ind w:right="7" w:firstLine="284"/>
        <w:jc w:val="both"/>
        <w:rPr>
          <w:rFonts w:ascii="Times New Roman" w:hAnsi="Times New Roman" w:cs="Times New Roman"/>
          <w:color w:val="auto"/>
        </w:rPr>
      </w:pPr>
      <w:r w:rsidRPr="00EC2E30">
        <w:rPr>
          <w:rFonts w:ascii="Times New Roman" w:hAnsi="Times New Roman" w:cs="Times New Roman"/>
          <w:color w:val="auto"/>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54141C" w:rsidRPr="00EC2E30" w:rsidRDefault="0054141C" w:rsidP="009048A6">
      <w:pPr>
        <w:ind w:firstLine="567"/>
        <w:jc w:val="both"/>
        <w:rPr>
          <w:rFonts w:ascii="Times New Roman" w:eastAsia="Times New Roman" w:hAnsi="Times New Roman" w:cs="Times New Roman"/>
          <w:b/>
          <w:color w:val="auto"/>
          <w:lang w:eastAsia="en-US"/>
        </w:rPr>
      </w:pPr>
      <w:r w:rsidRPr="00EC2E30">
        <w:rPr>
          <w:rFonts w:ascii="Times New Roman" w:eastAsia="Times New Roman" w:hAnsi="Times New Roman" w:cs="Times New Roman"/>
          <w:b/>
          <w:color w:val="auto"/>
          <w:lang w:eastAsia="en-US"/>
        </w:rPr>
        <w:t>В основу реализации работы с семьёй заложены следующие принципы:</w:t>
      </w:r>
    </w:p>
    <w:p w:rsidR="0054141C" w:rsidRPr="00EC2E30" w:rsidRDefault="0054141C" w:rsidP="009048A6">
      <w:pPr>
        <w:numPr>
          <w:ilvl w:val="0"/>
          <w:numId w:val="32"/>
        </w:numPr>
        <w:spacing w:after="200"/>
        <w:contextualSpacing/>
        <w:jc w:val="both"/>
        <w:rPr>
          <w:rFonts w:ascii="Times New Roman" w:hAnsi="Times New Roman" w:cs="Times New Roman"/>
          <w:color w:val="auto"/>
        </w:rPr>
      </w:pPr>
      <w:r w:rsidRPr="00EC2E30">
        <w:rPr>
          <w:rFonts w:ascii="Times New Roman" w:hAnsi="Times New Roman" w:cs="Times New Roman"/>
          <w:color w:val="auto"/>
        </w:rPr>
        <w:t>партнёрство родителей и педагогов в воспитании и обучении детей;</w:t>
      </w:r>
    </w:p>
    <w:p w:rsidR="0054141C" w:rsidRPr="00EC2E30" w:rsidRDefault="0054141C" w:rsidP="009048A6">
      <w:pPr>
        <w:numPr>
          <w:ilvl w:val="0"/>
          <w:numId w:val="32"/>
        </w:numPr>
        <w:spacing w:after="200"/>
        <w:contextualSpacing/>
        <w:jc w:val="both"/>
        <w:rPr>
          <w:rFonts w:ascii="Times New Roman" w:hAnsi="Times New Roman" w:cs="Times New Roman"/>
          <w:color w:val="auto"/>
        </w:rPr>
      </w:pPr>
      <w:r w:rsidRPr="00EC2E30">
        <w:rPr>
          <w:rFonts w:ascii="Times New Roman" w:hAnsi="Times New Roman" w:cs="Times New Roman"/>
          <w:color w:val="auto"/>
        </w:rPr>
        <w:t>единое понимание педагогами и родителями целей и задач воспитания и обучения;</w:t>
      </w:r>
    </w:p>
    <w:p w:rsidR="0054141C" w:rsidRPr="00EC2E30" w:rsidRDefault="0054141C" w:rsidP="009048A6">
      <w:pPr>
        <w:numPr>
          <w:ilvl w:val="0"/>
          <w:numId w:val="32"/>
        </w:numPr>
        <w:spacing w:after="200"/>
        <w:contextualSpacing/>
        <w:jc w:val="both"/>
        <w:rPr>
          <w:rFonts w:ascii="Times New Roman" w:hAnsi="Times New Roman" w:cs="Times New Roman"/>
          <w:color w:val="auto"/>
        </w:rPr>
      </w:pPr>
      <w:r w:rsidRPr="00EC2E30">
        <w:rPr>
          <w:rFonts w:ascii="Times New Roman" w:hAnsi="Times New Roman" w:cs="Times New Roman"/>
          <w:color w:val="auto"/>
        </w:rPr>
        <w:t>помощь, уважение и доверие к ребёнку со стороны педагогов и родителей;</w:t>
      </w:r>
    </w:p>
    <w:p w:rsidR="0054141C" w:rsidRPr="00EC2E30" w:rsidRDefault="0054141C" w:rsidP="009048A6">
      <w:pPr>
        <w:numPr>
          <w:ilvl w:val="0"/>
          <w:numId w:val="32"/>
        </w:numPr>
        <w:spacing w:after="200"/>
        <w:ind w:left="0" w:firstLine="426"/>
        <w:contextualSpacing/>
        <w:jc w:val="both"/>
        <w:rPr>
          <w:rFonts w:ascii="Times New Roman" w:hAnsi="Times New Roman" w:cs="Times New Roman"/>
          <w:color w:val="auto"/>
        </w:rPr>
      </w:pPr>
      <w:r w:rsidRPr="00EC2E30">
        <w:rPr>
          <w:rFonts w:ascii="Times New Roman" w:hAnsi="Times New Roman" w:cs="Times New Roman"/>
          <w:color w:val="auto"/>
        </w:rPr>
        <w:t>постоянный анализ процесса взаимодействия семьи и Д</w:t>
      </w:r>
      <w:r>
        <w:rPr>
          <w:rFonts w:ascii="Times New Roman" w:hAnsi="Times New Roman" w:cs="Times New Roman"/>
          <w:color w:val="auto"/>
        </w:rPr>
        <w:t>Г</w:t>
      </w:r>
      <w:r w:rsidRPr="00EC2E30">
        <w:rPr>
          <w:rFonts w:ascii="Times New Roman" w:hAnsi="Times New Roman" w:cs="Times New Roman"/>
          <w:color w:val="auto"/>
        </w:rPr>
        <w:t>, его промежуточных и конечных результатов.</w:t>
      </w:r>
    </w:p>
    <w:p w:rsidR="0054141C" w:rsidRPr="00EC2E30" w:rsidRDefault="0054141C" w:rsidP="009048A6">
      <w:pPr>
        <w:ind w:firstLine="567"/>
        <w:jc w:val="both"/>
        <w:rPr>
          <w:rFonts w:ascii="Times New Roman" w:hAnsi="Times New Roman" w:cs="Times New Roman"/>
          <w:b/>
          <w:color w:val="auto"/>
        </w:rPr>
      </w:pPr>
      <w:r w:rsidRPr="00EC2E30">
        <w:rPr>
          <w:rFonts w:ascii="Times New Roman" w:hAnsi="Times New Roman" w:cs="Times New Roman"/>
          <w:b/>
          <w:color w:val="auto"/>
        </w:rPr>
        <w:t>Модель сотрудничества семьи и Д</w:t>
      </w:r>
      <w:r>
        <w:rPr>
          <w:rFonts w:ascii="Times New Roman" w:hAnsi="Times New Roman" w:cs="Times New Roman"/>
          <w:b/>
          <w:color w:val="auto"/>
        </w:rPr>
        <w:t>Г</w:t>
      </w:r>
      <w:r w:rsidRPr="00EC2E30">
        <w:rPr>
          <w:rFonts w:ascii="Times New Roman" w:hAnsi="Times New Roman" w:cs="Times New Roman"/>
          <w:b/>
          <w:color w:val="auto"/>
        </w:rPr>
        <w:t>:</w:t>
      </w:r>
    </w:p>
    <w:tbl>
      <w:tblPr>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67"/>
        <w:gridCol w:w="6453"/>
      </w:tblGrid>
      <w:tr w:rsidR="0054141C" w:rsidRPr="00EC2E30" w:rsidTr="00EC2E30">
        <w:tc>
          <w:tcPr>
            <w:tcW w:w="2687" w:type="dxa"/>
            <w:shd w:val="clear" w:color="auto" w:fill="FFFFFF"/>
          </w:tcPr>
          <w:p w:rsidR="0054141C" w:rsidRPr="00EC2E30" w:rsidRDefault="0054141C" w:rsidP="009048A6">
            <w:pPr>
              <w:spacing w:after="200"/>
              <w:jc w:val="both"/>
              <w:rPr>
                <w:rFonts w:ascii="Times New Roman" w:eastAsia="Times New Roman" w:hAnsi="Times New Roman" w:cs="Times New Roman"/>
                <w:b/>
                <w:iCs/>
                <w:color w:val="auto"/>
                <w:lang w:eastAsia="en-US"/>
              </w:rPr>
            </w:pPr>
            <w:r w:rsidRPr="00EC2E30">
              <w:rPr>
                <w:rFonts w:ascii="Times New Roman" w:eastAsia="Times New Roman" w:hAnsi="Times New Roman" w:cs="Times New Roman"/>
                <w:b/>
                <w:iCs/>
                <w:color w:val="auto"/>
                <w:lang w:eastAsia="en-US"/>
              </w:rPr>
              <w:t>Направления</w:t>
            </w:r>
          </w:p>
        </w:tc>
        <w:tc>
          <w:tcPr>
            <w:tcW w:w="6633" w:type="dxa"/>
            <w:shd w:val="clear" w:color="auto" w:fill="FFFFFF"/>
          </w:tcPr>
          <w:p w:rsidR="0054141C" w:rsidRPr="00EC2E30" w:rsidRDefault="0054141C" w:rsidP="009048A6">
            <w:pPr>
              <w:spacing w:after="200"/>
              <w:jc w:val="both"/>
              <w:rPr>
                <w:rFonts w:ascii="Times New Roman" w:eastAsia="Times New Roman" w:hAnsi="Times New Roman" w:cs="Times New Roman"/>
                <w:b/>
                <w:iCs/>
                <w:color w:val="auto"/>
                <w:lang w:eastAsia="en-US"/>
              </w:rPr>
            </w:pPr>
            <w:r w:rsidRPr="00EC2E30">
              <w:rPr>
                <w:rFonts w:ascii="Times New Roman" w:eastAsia="Times New Roman" w:hAnsi="Times New Roman" w:cs="Times New Roman"/>
                <w:b/>
                <w:iCs/>
                <w:color w:val="auto"/>
                <w:lang w:eastAsia="en-US"/>
              </w:rPr>
              <w:t>Содержание</w:t>
            </w:r>
          </w:p>
        </w:tc>
      </w:tr>
      <w:tr w:rsidR="0054141C" w:rsidRPr="00EC2E30" w:rsidTr="00EC2E30">
        <w:tc>
          <w:tcPr>
            <w:tcW w:w="2687" w:type="dxa"/>
            <w:shd w:val="clear" w:color="auto" w:fill="FFFFFF"/>
          </w:tcPr>
          <w:p w:rsidR="0054141C" w:rsidRPr="00EC2E30" w:rsidRDefault="0054141C" w:rsidP="009048A6">
            <w:pPr>
              <w:jc w:val="both"/>
              <w:rPr>
                <w:rFonts w:ascii="Times New Roman" w:hAnsi="Times New Roman" w:cs="Times New Roman"/>
                <w:color w:val="auto"/>
                <w:lang w:val="en-US" w:eastAsia="en-US"/>
              </w:rPr>
            </w:pPr>
            <w:r w:rsidRPr="00EC2E30">
              <w:rPr>
                <w:rFonts w:ascii="Times New Roman" w:hAnsi="Times New Roman" w:cs="Times New Roman"/>
                <w:color w:val="auto"/>
                <w:lang w:val="en-US" w:eastAsia="en-US"/>
              </w:rPr>
              <w:t>Педагогический</w:t>
            </w:r>
          </w:p>
          <w:p w:rsidR="0054141C" w:rsidRPr="00EC2E30" w:rsidRDefault="0054141C" w:rsidP="009048A6">
            <w:pPr>
              <w:jc w:val="both"/>
              <w:rPr>
                <w:rFonts w:ascii="Calibri" w:hAnsi="Calibri" w:cs="Times New Roman"/>
                <w:color w:val="auto"/>
                <w:lang w:val="en-US" w:eastAsia="en-US"/>
              </w:rPr>
            </w:pPr>
            <w:r w:rsidRPr="00EC2E30">
              <w:rPr>
                <w:rFonts w:ascii="Times New Roman" w:hAnsi="Times New Roman" w:cs="Times New Roman"/>
                <w:color w:val="auto"/>
                <w:lang w:val="en-US" w:eastAsia="en-US"/>
              </w:rPr>
              <w:t>мониторинг</w:t>
            </w:r>
          </w:p>
        </w:tc>
        <w:tc>
          <w:tcPr>
            <w:tcW w:w="6633" w:type="dxa"/>
          </w:tcPr>
          <w:p w:rsidR="0054141C" w:rsidRPr="00EC2E30" w:rsidRDefault="0054141C" w:rsidP="009048A6">
            <w:pPr>
              <w:numPr>
                <w:ilvl w:val="0"/>
                <w:numId w:val="34"/>
              </w:numPr>
              <w:tabs>
                <w:tab w:val="left" w:pos="196"/>
              </w:tabs>
              <w:spacing w:after="200"/>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 xml:space="preserve">Изучение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w:t>
            </w:r>
            <w:r>
              <w:rPr>
                <w:rFonts w:ascii="Times New Roman" w:eastAsia="Times New Roman" w:hAnsi="Times New Roman" w:cs="Times New Roman"/>
                <w:color w:val="auto"/>
                <w:lang w:eastAsia="en-US"/>
              </w:rPr>
              <w:t>ДГ</w:t>
            </w:r>
            <w:r w:rsidRPr="00EC2E30">
              <w:rPr>
                <w:rFonts w:ascii="Times New Roman" w:eastAsia="Times New Roman" w:hAnsi="Times New Roman" w:cs="Times New Roman"/>
                <w:color w:val="auto"/>
                <w:lang w:eastAsia="en-US"/>
              </w:rPr>
              <w:t>.</w:t>
            </w:r>
          </w:p>
          <w:p w:rsidR="0054141C" w:rsidRPr="00EC2E30" w:rsidRDefault="0054141C" w:rsidP="009048A6">
            <w:pPr>
              <w:numPr>
                <w:ilvl w:val="0"/>
                <w:numId w:val="34"/>
              </w:numPr>
              <w:tabs>
                <w:tab w:val="left" w:pos="196"/>
              </w:tabs>
              <w:spacing w:after="200"/>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 xml:space="preserve">Выявление интересов и потребностей родителей, возможностей конкретного участия каждого родителя в педагогическом процессе </w:t>
            </w:r>
            <w:r>
              <w:rPr>
                <w:rFonts w:ascii="Times New Roman" w:eastAsia="Times New Roman" w:hAnsi="Times New Roman" w:cs="Times New Roman"/>
                <w:color w:val="auto"/>
                <w:lang w:eastAsia="en-US"/>
              </w:rPr>
              <w:t>ДГ.</w:t>
            </w:r>
          </w:p>
          <w:p w:rsidR="0054141C" w:rsidRPr="00EC2E30" w:rsidRDefault="0054141C" w:rsidP="009048A6">
            <w:pPr>
              <w:numPr>
                <w:ilvl w:val="0"/>
                <w:numId w:val="34"/>
              </w:numPr>
              <w:tabs>
                <w:tab w:val="left" w:pos="196"/>
              </w:tabs>
              <w:spacing w:after="200"/>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Знакомство с семейными традициями.</w:t>
            </w:r>
          </w:p>
        </w:tc>
      </w:tr>
      <w:tr w:rsidR="0054141C" w:rsidRPr="00EC2E30" w:rsidTr="00EC2E30">
        <w:tc>
          <w:tcPr>
            <w:tcW w:w="2687" w:type="dxa"/>
            <w:shd w:val="clear" w:color="auto" w:fill="FFFFFF"/>
          </w:tcPr>
          <w:p w:rsidR="0054141C" w:rsidRPr="00EC2E30" w:rsidRDefault="0054141C" w:rsidP="009048A6">
            <w:pPr>
              <w:jc w:val="both"/>
              <w:rPr>
                <w:rFonts w:ascii="Times New Roman" w:hAnsi="Times New Roman" w:cs="Times New Roman"/>
                <w:color w:val="auto"/>
                <w:lang w:val="en-US" w:eastAsia="en-US"/>
              </w:rPr>
            </w:pPr>
            <w:r w:rsidRPr="00EC2E30">
              <w:rPr>
                <w:rFonts w:ascii="Times New Roman" w:hAnsi="Times New Roman" w:cs="Times New Roman"/>
                <w:color w:val="auto"/>
                <w:lang w:val="en-US" w:eastAsia="en-US"/>
              </w:rPr>
              <w:t>Педагогическая</w:t>
            </w:r>
          </w:p>
          <w:p w:rsidR="0054141C" w:rsidRPr="00EC2E30" w:rsidRDefault="0054141C" w:rsidP="009048A6">
            <w:pPr>
              <w:jc w:val="both"/>
              <w:rPr>
                <w:rFonts w:ascii="Calibri" w:hAnsi="Calibri" w:cs="Times New Roman"/>
                <w:color w:val="auto"/>
                <w:lang w:val="en-US" w:eastAsia="en-US"/>
              </w:rPr>
            </w:pPr>
            <w:r w:rsidRPr="00EC2E30">
              <w:rPr>
                <w:rFonts w:ascii="Times New Roman" w:hAnsi="Times New Roman" w:cs="Times New Roman"/>
                <w:color w:val="auto"/>
                <w:lang w:val="en-US" w:eastAsia="en-US"/>
              </w:rPr>
              <w:t>поддержка</w:t>
            </w:r>
          </w:p>
        </w:tc>
        <w:tc>
          <w:tcPr>
            <w:tcW w:w="6633" w:type="dxa"/>
          </w:tcPr>
          <w:p w:rsidR="0054141C" w:rsidRPr="00EC2E30" w:rsidRDefault="0054141C" w:rsidP="009048A6">
            <w:pPr>
              <w:numPr>
                <w:ilvl w:val="0"/>
                <w:numId w:val="35"/>
              </w:numPr>
              <w:tabs>
                <w:tab w:val="left" w:pos="196"/>
              </w:tabs>
              <w:spacing w:after="200"/>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Оказание помощи родителям в понимании своих возможностей как родителя и особенностей своего ребёнка.</w:t>
            </w:r>
          </w:p>
          <w:p w:rsidR="0054141C" w:rsidRPr="00EC2E30" w:rsidRDefault="0054141C" w:rsidP="009048A6">
            <w:pPr>
              <w:numPr>
                <w:ilvl w:val="0"/>
                <w:numId w:val="35"/>
              </w:numPr>
              <w:tabs>
                <w:tab w:val="left" w:pos="196"/>
              </w:tabs>
              <w:spacing w:after="200"/>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Популяризация лучшего семейного опыта воспитания и семейных традиций.</w:t>
            </w:r>
          </w:p>
          <w:p w:rsidR="0054141C" w:rsidRPr="00EC2E30" w:rsidRDefault="0054141C" w:rsidP="009048A6">
            <w:pPr>
              <w:numPr>
                <w:ilvl w:val="0"/>
                <w:numId w:val="35"/>
              </w:numPr>
              <w:tabs>
                <w:tab w:val="left" w:pos="196"/>
              </w:tabs>
              <w:spacing w:after="200"/>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Сплочение родительского коллектива.</w:t>
            </w:r>
          </w:p>
        </w:tc>
      </w:tr>
      <w:tr w:rsidR="0054141C" w:rsidRPr="00EC2E30" w:rsidTr="00EC2E30">
        <w:tc>
          <w:tcPr>
            <w:tcW w:w="2687" w:type="dxa"/>
            <w:shd w:val="clear" w:color="auto" w:fill="FFFFFF"/>
          </w:tcPr>
          <w:p w:rsidR="0054141C" w:rsidRPr="00EC2E30" w:rsidRDefault="0054141C" w:rsidP="009048A6">
            <w:pPr>
              <w:jc w:val="both"/>
              <w:rPr>
                <w:rFonts w:ascii="Times New Roman" w:hAnsi="Times New Roman" w:cs="Times New Roman"/>
                <w:color w:val="auto"/>
                <w:lang w:val="en-US" w:eastAsia="en-US"/>
              </w:rPr>
            </w:pPr>
            <w:r w:rsidRPr="00EC2E30">
              <w:rPr>
                <w:rFonts w:ascii="Times New Roman" w:hAnsi="Times New Roman" w:cs="Times New Roman"/>
                <w:color w:val="auto"/>
                <w:lang w:val="en-US" w:eastAsia="en-US"/>
              </w:rPr>
              <w:t>Непрерывное</w:t>
            </w:r>
          </w:p>
          <w:p w:rsidR="0054141C" w:rsidRPr="00EC2E30" w:rsidRDefault="0054141C" w:rsidP="009048A6">
            <w:pPr>
              <w:jc w:val="both"/>
              <w:rPr>
                <w:rFonts w:ascii="Times New Roman" w:hAnsi="Times New Roman" w:cs="Times New Roman"/>
                <w:color w:val="auto"/>
                <w:lang w:val="en-US" w:eastAsia="en-US"/>
              </w:rPr>
            </w:pPr>
            <w:r w:rsidRPr="00EC2E30">
              <w:rPr>
                <w:rFonts w:ascii="Times New Roman" w:hAnsi="Times New Roman" w:cs="Times New Roman"/>
                <w:color w:val="auto"/>
                <w:lang w:val="en-US" w:eastAsia="en-US"/>
              </w:rPr>
              <w:t>образование</w:t>
            </w:r>
          </w:p>
          <w:p w:rsidR="0054141C" w:rsidRPr="00EC2E30" w:rsidRDefault="0054141C" w:rsidP="009048A6">
            <w:pPr>
              <w:jc w:val="both"/>
              <w:rPr>
                <w:rFonts w:ascii="Calibri" w:hAnsi="Calibri" w:cs="Times New Roman"/>
                <w:color w:val="auto"/>
                <w:lang w:val="en-US" w:eastAsia="en-US"/>
              </w:rPr>
            </w:pPr>
            <w:r w:rsidRPr="00EC2E30">
              <w:rPr>
                <w:rFonts w:ascii="Times New Roman" w:hAnsi="Times New Roman" w:cs="Times New Roman"/>
                <w:color w:val="auto"/>
                <w:lang w:val="en-US" w:eastAsia="en-US"/>
              </w:rPr>
              <w:t>воспитывающихвзрослых</w:t>
            </w:r>
          </w:p>
        </w:tc>
        <w:tc>
          <w:tcPr>
            <w:tcW w:w="6633" w:type="dxa"/>
          </w:tcPr>
          <w:p w:rsidR="0054141C" w:rsidRPr="00EC2E30" w:rsidRDefault="0054141C" w:rsidP="009048A6">
            <w:pPr>
              <w:numPr>
                <w:ilvl w:val="0"/>
                <w:numId w:val="35"/>
              </w:numPr>
              <w:tabs>
                <w:tab w:val="left" w:pos="196"/>
              </w:tabs>
              <w:spacing w:after="200"/>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Развитие компетентности родителей в области педагогики и детской психологии.</w:t>
            </w:r>
          </w:p>
          <w:p w:rsidR="0054141C" w:rsidRPr="00EC2E30" w:rsidRDefault="0054141C" w:rsidP="009048A6">
            <w:pPr>
              <w:numPr>
                <w:ilvl w:val="0"/>
                <w:numId w:val="35"/>
              </w:numPr>
              <w:tabs>
                <w:tab w:val="left" w:pos="196"/>
              </w:tabs>
              <w:spacing w:after="200"/>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Удовлетворение образовательных запросов родителей.</w:t>
            </w:r>
          </w:p>
          <w:p w:rsidR="0054141C" w:rsidRPr="00EC2E30" w:rsidRDefault="0054141C" w:rsidP="009048A6">
            <w:pPr>
              <w:numPr>
                <w:ilvl w:val="0"/>
                <w:numId w:val="35"/>
              </w:numPr>
              <w:tabs>
                <w:tab w:val="left" w:pos="196"/>
              </w:tabs>
              <w:spacing w:after="200"/>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Темы для педагогического образования родителей определяются с учётом  их потребностей (по результатам педагогического мониторинга).</w:t>
            </w:r>
          </w:p>
        </w:tc>
      </w:tr>
      <w:tr w:rsidR="0054141C" w:rsidRPr="00EC2E30" w:rsidTr="00EC2E30">
        <w:tc>
          <w:tcPr>
            <w:tcW w:w="2687" w:type="dxa"/>
            <w:shd w:val="clear" w:color="auto" w:fill="FFFFFF"/>
          </w:tcPr>
          <w:p w:rsidR="0054141C" w:rsidRPr="00EC2E30" w:rsidRDefault="0054141C" w:rsidP="009048A6">
            <w:pPr>
              <w:jc w:val="both"/>
              <w:rPr>
                <w:rFonts w:ascii="Times New Roman" w:hAnsi="Times New Roman" w:cs="Times New Roman"/>
                <w:color w:val="auto"/>
                <w:lang w:eastAsia="en-US"/>
              </w:rPr>
            </w:pPr>
            <w:r w:rsidRPr="00EC2E30">
              <w:rPr>
                <w:rFonts w:ascii="Times New Roman" w:hAnsi="Times New Roman" w:cs="Times New Roman"/>
                <w:color w:val="auto"/>
                <w:lang w:eastAsia="en-US"/>
              </w:rPr>
              <w:t>Совместная</w:t>
            </w:r>
          </w:p>
          <w:p w:rsidR="0054141C" w:rsidRPr="00EC2E30" w:rsidRDefault="0054141C" w:rsidP="009048A6">
            <w:pPr>
              <w:jc w:val="both"/>
              <w:rPr>
                <w:rFonts w:ascii="Times New Roman" w:hAnsi="Times New Roman" w:cs="Times New Roman"/>
                <w:color w:val="auto"/>
                <w:lang w:eastAsia="en-US"/>
              </w:rPr>
            </w:pPr>
            <w:r w:rsidRPr="00EC2E30">
              <w:rPr>
                <w:rFonts w:ascii="Times New Roman" w:hAnsi="Times New Roman" w:cs="Times New Roman"/>
                <w:color w:val="auto"/>
                <w:lang w:eastAsia="en-US"/>
              </w:rPr>
              <w:t>деятельность</w:t>
            </w:r>
          </w:p>
          <w:p w:rsidR="0054141C" w:rsidRPr="00EC2E30" w:rsidRDefault="0054141C" w:rsidP="009048A6">
            <w:pPr>
              <w:jc w:val="both"/>
              <w:rPr>
                <w:rFonts w:ascii="Calibri" w:hAnsi="Calibri" w:cs="Times New Roman"/>
                <w:color w:val="auto"/>
                <w:lang w:eastAsia="en-US"/>
              </w:rPr>
            </w:pPr>
            <w:r w:rsidRPr="00EC2E30">
              <w:rPr>
                <w:rFonts w:ascii="Times New Roman" w:hAnsi="Times New Roman" w:cs="Times New Roman"/>
                <w:color w:val="auto"/>
                <w:lang w:eastAsia="en-US"/>
              </w:rPr>
              <w:t>педагогов, родителей, детей</w:t>
            </w:r>
          </w:p>
        </w:tc>
        <w:tc>
          <w:tcPr>
            <w:tcW w:w="6633" w:type="dxa"/>
          </w:tcPr>
          <w:p w:rsidR="0054141C" w:rsidRPr="00EC2E30" w:rsidRDefault="0054141C" w:rsidP="009048A6">
            <w:pPr>
              <w:numPr>
                <w:ilvl w:val="0"/>
                <w:numId w:val="36"/>
              </w:numPr>
              <w:tabs>
                <w:tab w:val="left" w:pos="196"/>
              </w:tabs>
              <w:spacing w:after="200"/>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Развитие совместного общения взрослых и детей.</w:t>
            </w:r>
          </w:p>
          <w:p w:rsidR="0054141C" w:rsidRPr="00EC2E30" w:rsidRDefault="0054141C" w:rsidP="009048A6">
            <w:pPr>
              <w:numPr>
                <w:ilvl w:val="0"/>
                <w:numId w:val="36"/>
              </w:numPr>
              <w:tabs>
                <w:tab w:val="left" w:pos="196"/>
              </w:tabs>
              <w:spacing w:after="200"/>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Сплочение родителей и педагогов.</w:t>
            </w:r>
          </w:p>
          <w:p w:rsidR="0054141C" w:rsidRPr="00EC2E30" w:rsidRDefault="0054141C" w:rsidP="009048A6">
            <w:pPr>
              <w:numPr>
                <w:ilvl w:val="0"/>
                <w:numId w:val="36"/>
              </w:numPr>
              <w:tabs>
                <w:tab w:val="left" w:pos="196"/>
              </w:tabs>
              <w:spacing w:after="200"/>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Формирование позиции родителя как непосредственного участника образовательного процесса.</w:t>
            </w:r>
          </w:p>
        </w:tc>
      </w:tr>
      <w:tr w:rsidR="0054141C" w:rsidRPr="00EC2E30" w:rsidTr="00EC2E30">
        <w:tc>
          <w:tcPr>
            <w:tcW w:w="2687" w:type="dxa"/>
            <w:shd w:val="clear" w:color="auto" w:fill="FFFFFF"/>
          </w:tcPr>
          <w:p w:rsidR="0054141C" w:rsidRPr="00EC2E30" w:rsidRDefault="0054141C" w:rsidP="009048A6">
            <w:pPr>
              <w:jc w:val="both"/>
              <w:rPr>
                <w:rFonts w:ascii="Times New Roman" w:hAnsi="Times New Roman" w:cs="Times New Roman"/>
                <w:color w:val="auto"/>
                <w:lang w:val="en-US" w:eastAsia="en-US"/>
              </w:rPr>
            </w:pPr>
            <w:r w:rsidRPr="00EC2E30">
              <w:rPr>
                <w:rFonts w:ascii="Times New Roman" w:hAnsi="Times New Roman" w:cs="Times New Roman"/>
                <w:color w:val="auto"/>
                <w:lang w:val="en-US" w:eastAsia="en-US"/>
              </w:rPr>
              <w:t>Взаимопознание</w:t>
            </w:r>
          </w:p>
          <w:p w:rsidR="0054141C" w:rsidRPr="00EC2E30" w:rsidRDefault="0054141C" w:rsidP="009048A6">
            <w:pPr>
              <w:jc w:val="both"/>
              <w:rPr>
                <w:rFonts w:ascii="Times New Roman" w:hAnsi="Times New Roman" w:cs="Times New Roman"/>
                <w:color w:val="auto"/>
                <w:lang w:val="en-US" w:eastAsia="en-US"/>
              </w:rPr>
            </w:pPr>
            <w:r w:rsidRPr="00EC2E30">
              <w:rPr>
                <w:rFonts w:ascii="Times New Roman" w:hAnsi="Times New Roman" w:cs="Times New Roman"/>
                <w:color w:val="auto"/>
                <w:lang w:val="en-US" w:eastAsia="en-US"/>
              </w:rPr>
              <w:t>и</w:t>
            </w:r>
          </w:p>
          <w:p w:rsidR="0054141C" w:rsidRPr="00EC2E30" w:rsidRDefault="0054141C" w:rsidP="009048A6">
            <w:pPr>
              <w:jc w:val="both"/>
              <w:rPr>
                <w:rFonts w:ascii="Calibri" w:hAnsi="Calibri" w:cs="Times New Roman"/>
                <w:color w:val="auto"/>
                <w:lang w:val="en-US" w:eastAsia="en-US"/>
              </w:rPr>
            </w:pPr>
            <w:r w:rsidRPr="00EC2E30">
              <w:rPr>
                <w:rFonts w:ascii="Times New Roman" w:hAnsi="Times New Roman" w:cs="Times New Roman"/>
                <w:color w:val="auto"/>
                <w:lang w:val="en-US" w:eastAsia="en-US"/>
              </w:rPr>
              <w:t>взаимоинформирование</w:t>
            </w:r>
          </w:p>
        </w:tc>
        <w:tc>
          <w:tcPr>
            <w:tcW w:w="6633" w:type="dxa"/>
          </w:tcPr>
          <w:p w:rsidR="0054141C" w:rsidRPr="00EC2E30" w:rsidRDefault="0054141C" w:rsidP="009048A6">
            <w:pPr>
              <w:numPr>
                <w:ilvl w:val="0"/>
                <w:numId w:val="36"/>
              </w:numPr>
              <w:tabs>
                <w:tab w:val="left" w:pos="196"/>
              </w:tabs>
              <w:spacing w:after="200"/>
              <w:jc w:val="both"/>
              <w:rPr>
                <w:rFonts w:ascii="Times New Roman" w:eastAsia="Times New Roman" w:hAnsi="Times New Roman" w:cs="Times New Roman"/>
                <w:color w:val="auto"/>
                <w:lang w:eastAsia="en-US"/>
              </w:rPr>
            </w:pPr>
            <w:r w:rsidRPr="00EC2E30">
              <w:rPr>
                <w:rFonts w:ascii="Times New Roman" w:eastAsia="Times New Roman" w:hAnsi="Times New Roman" w:cs="Times New Roman"/>
                <w:color w:val="auto"/>
                <w:lang w:eastAsia="en-US"/>
              </w:rPr>
              <w:t>Информирование друг друга об актуальных задачах воспитания и обучения детей и о возможностях детского сада и семьи в решении данных задач.</w:t>
            </w:r>
          </w:p>
        </w:tc>
      </w:tr>
    </w:tbl>
    <w:p w:rsidR="0054141C" w:rsidRPr="00EC2E30" w:rsidRDefault="0054141C" w:rsidP="009048A6">
      <w:pPr>
        <w:autoSpaceDE w:val="0"/>
        <w:autoSpaceDN w:val="0"/>
        <w:adjustRightInd w:val="0"/>
        <w:ind w:firstLine="708"/>
        <w:jc w:val="both"/>
        <w:rPr>
          <w:rFonts w:ascii="Times New Roman" w:eastAsia="Times New Roman" w:hAnsi="Times New Roman" w:cs="Times New Roman"/>
          <w:b/>
          <w:color w:val="auto"/>
        </w:rPr>
      </w:pPr>
    </w:p>
    <w:p w:rsidR="0054141C" w:rsidRPr="00EC2E30" w:rsidRDefault="0054141C" w:rsidP="009048A6">
      <w:pPr>
        <w:autoSpaceDE w:val="0"/>
        <w:autoSpaceDN w:val="0"/>
        <w:adjustRightInd w:val="0"/>
        <w:ind w:firstLine="708"/>
        <w:jc w:val="both"/>
        <w:rPr>
          <w:rFonts w:ascii="Times New Roman" w:eastAsia="Times New Roman" w:hAnsi="Times New Roman" w:cs="Times New Roman"/>
          <w:b/>
          <w:color w:val="auto"/>
        </w:rPr>
      </w:pPr>
      <w:r w:rsidRPr="00EC2E30">
        <w:rPr>
          <w:rFonts w:ascii="Times New Roman" w:eastAsia="Times New Roman" w:hAnsi="Times New Roman" w:cs="Times New Roman"/>
          <w:b/>
          <w:color w:val="auto"/>
        </w:rPr>
        <w:t>Формы работы с родителями</w:t>
      </w:r>
    </w:p>
    <w:p w:rsidR="0054141C" w:rsidRPr="00EC2E30" w:rsidRDefault="0054141C" w:rsidP="009048A6">
      <w:pPr>
        <w:autoSpaceDE w:val="0"/>
        <w:autoSpaceDN w:val="0"/>
        <w:adjustRightInd w:val="0"/>
        <w:ind w:firstLine="708"/>
        <w:jc w:val="both"/>
        <w:rPr>
          <w:rFonts w:ascii="Times New Roman" w:eastAsia="Times New Roman" w:hAnsi="Times New Roman"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2"/>
        <w:gridCol w:w="4799"/>
      </w:tblGrid>
      <w:tr w:rsidR="0054141C" w:rsidRPr="00EC2E30" w:rsidTr="00EC2E30">
        <w:tc>
          <w:tcPr>
            <w:tcW w:w="5068" w:type="dxa"/>
          </w:tcPr>
          <w:p w:rsidR="0054141C" w:rsidRPr="00EC2E30" w:rsidRDefault="0054141C" w:rsidP="009048A6">
            <w:pPr>
              <w:autoSpaceDE w:val="0"/>
              <w:autoSpaceDN w:val="0"/>
              <w:adjustRightInd w:val="0"/>
              <w:jc w:val="both"/>
              <w:rPr>
                <w:rFonts w:ascii="Times New Roman" w:eastAsia="Times New Roman" w:hAnsi="Times New Roman" w:cs="Times New Roman"/>
                <w:b/>
                <w:color w:val="auto"/>
              </w:rPr>
            </w:pPr>
            <w:r w:rsidRPr="00EC2E30">
              <w:rPr>
                <w:rFonts w:ascii="Times New Roman" w:eastAsia="Times New Roman" w:hAnsi="Times New Roman" w:cs="Times New Roman"/>
                <w:b/>
                <w:color w:val="auto"/>
              </w:rPr>
              <w:t>Групповые формы работы</w:t>
            </w:r>
          </w:p>
        </w:tc>
        <w:tc>
          <w:tcPr>
            <w:tcW w:w="5069" w:type="dxa"/>
          </w:tcPr>
          <w:p w:rsidR="0054141C" w:rsidRPr="00EC2E30" w:rsidRDefault="0054141C" w:rsidP="009048A6">
            <w:pPr>
              <w:autoSpaceDE w:val="0"/>
              <w:autoSpaceDN w:val="0"/>
              <w:adjustRightInd w:val="0"/>
              <w:jc w:val="both"/>
              <w:rPr>
                <w:rFonts w:ascii="Times New Roman" w:eastAsia="Times New Roman" w:hAnsi="Times New Roman" w:cs="Times New Roman"/>
                <w:b/>
                <w:color w:val="auto"/>
              </w:rPr>
            </w:pPr>
            <w:r w:rsidRPr="00EC2E30">
              <w:rPr>
                <w:rFonts w:ascii="Times New Roman" w:eastAsia="Times New Roman" w:hAnsi="Times New Roman" w:cs="Times New Roman"/>
                <w:b/>
                <w:color w:val="auto"/>
              </w:rPr>
              <w:t>Индивидуальные формы работы</w:t>
            </w:r>
          </w:p>
        </w:tc>
      </w:tr>
      <w:tr w:rsidR="0054141C" w:rsidRPr="00EC2E30" w:rsidTr="00EC2E30">
        <w:tc>
          <w:tcPr>
            <w:tcW w:w="5068" w:type="dxa"/>
          </w:tcPr>
          <w:p w:rsidR="0054141C" w:rsidRPr="00EC2E30" w:rsidRDefault="0054141C" w:rsidP="009048A6">
            <w:pPr>
              <w:autoSpaceDE w:val="0"/>
              <w:autoSpaceDN w:val="0"/>
              <w:adjustRightInd w:val="0"/>
              <w:jc w:val="both"/>
              <w:rPr>
                <w:rFonts w:ascii="Times New Roman" w:eastAsia="Times New Roman" w:hAnsi="Times New Roman" w:cs="Times New Roman"/>
                <w:color w:val="auto"/>
              </w:rPr>
            </w:pPr>
            <w:r w:rsidRPr="00EC2E30">
              <w:rPr>
                <w:rFonts w:ascii="Times New Roman" w:eastAsia="Times New Roman" w:hAnsi="Times New Roman" w:cs="Times New Roman"/>
                <w:b/>
                <w:color w:val="auto"/>
              </w:rPr>
              <w:t xml:space="preserve">- </w:t>
            </w:r>
            <w:r w:rsidRPr="00EC2E30">
              <w:rPr>
                <w:rFonts w:ascii="Times New Roman" w:eastAsia="Times New Roman" w:hAnsi="Times New Roman" w:cs="Times New Roman"/>
                <w:color w:val="auto"/>
              </w:rPr>
              <w:t>Управляющий совет</w:t>
            </w:r>
            <w:r>
              <w:rPr>
                <w:rFonts w:ascii="Times New Roman" w:eastAsia="Times New Roman" w:hAnsi="Times New Roman" w:cs="Times New Roman"/>
                <w:color w:val="auto"/>
              </w:rPr>
              <w:t xml:space="preserve"> школы</w:t>
            </w:r>
            <w:r w:rsidRPr="00EC2E30">
              <w:rPr>
                <w:rFonts w:ascii="Times New Roman" w:eastAsia="Times New Roman" w:hAnsi="Times New Roman" w:cs="Times New Roman"/>
                <w:color w:val="auto"/>
              </w:rPr>
              <w:t xml:space="preserve"> (участие в решении вопросов воспитания и социализации детей);</w:t>
            </w:r>
          </w:p>
          <w:p w:rsidR="0054141C" w:rsidRPr="00EC2E30" w:rsidRDefault="0054141C" w:rsidP="009048A6">
            <w:pPr>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 р</w:t>
            </w:r>
            <w:r w:rsidRPr="00EC2E30">
              <w:rPr>
                <w:rFonts w:ascii="Times New Roman" w:eastAsia="Times New Roman" w:hAnsi="Times New Roman" w:cs="Times New Roman"/>
                <w:color w:val="auto"/>
              </w:rPr>
              <w:t xml:space="preserve">одительский комитет </w:t>
            </w:r>
            <w:r>
              <w:rPr>
                <w:rFonts w:ascii="Times New Roman" w:eastAsia="Times New Roman" w:hAnsi="Times New Roman" w:cs="Times New Roman"/>
                <w:color w:val="auto"/>
              </w:rPr>
              <w:t>ДГ</w:t>
            </w:r>
            <w:r w:rsidRPr="00EC2E30">
              <w:rPr>
                <w:rFonts w:ascii="Times New Roman" w:eastAsia="Times New Roman" w:hAnsi="Times New Roman" w:cs="Times New Roman"/>
                <w:color w:val="auto"/>
              </w:rPr>
              <w:t>;</w:t>
            </w:r>
          </w:p>
          <w:p w:rsidR="0054141C" w:rsidRPr="00EC2E30" w:rsidRDefault="0054141C" w:rsidP="009048A6">
            <w:pPr>
              <w:autoSpaceDE w:val="0"/>
              <w:autoSpaceDN w:val="0"/>
              <w:adjustRightInd w:val="0"/>
              <w:jc w:val="both"/>
              <w:rPr>
                <w:rFonts w:ascii="Times New Roman" w:eastAsia="Times New Roman" w:hAnsi="Times New Roman" w:cs="Times New Roman"/>
                <w:color w:val="auto"/>
              </w:rPr>
            </w:pPr>
            <w:r w:rsidRPr="00EC2E30">
              <w:rPr>
                <w:rFonts w:ascii="Times New Roman" w:eastAsia="Times New Roman" w:hAnsi="Times New Roman" w:cs="Times New Roman"/>
                <w:color w:val="auto"/>
              </w:rPr>
              <w:t>-родительские собрания (групповые, общ</w:t>
            </w:r>
            <w:r>
              <w:rPr>
                <w:rFonts w:ascii="Times New Roman" w:eastAsia="Times New Roman" w:hAnsi="Times New Roman" w:cs="Times New Roman"/>
                <w:color w:val="auto"/>
              </w:rPr>
              <w:t>ие</w:t>
            </w:r>
            <w:r w:rsidRPr="00EC2E30">
              <w:rPr>
                <w:rFonts w:ascii="Times New Roman" w:eastAsia="Times New Roman" w:hAnsi="Times New Roman" w:cs="Times New Roman"/>
                <w:color w:val="auto"/>
              </w:rPr>
              <w:t>);</w:t>
            </w:r>
          </w:p>
          <w:p w:rsidR="0054141C" w:rsidRPr="00EC2E30" w:rsidRDefault="0054141C" w:rsidP="009048A6">
            <w:pPr>
              <w:autoSpaceDE w:val="0"/>
              <w:autoSpaceDN w:val="0"/>
              <w:adjustRightInd w:val="0"/>
              <w:jc w:val="both"/>
              <w:rPr>
                <w:rFonts w:ascii="Times New Roman" w:eastAsia="Times New Roman" w:hAnsi="Times New Roman" w:cs="Times New Roman"/>
                <w:color w:val="auto"/>
              </w:rPr>
            </w:pPr>
            <w:r w:rsidRPr="00EC2E30">
              <w:rPr>
                <w:rFonts w:ascii="Times New Roman" w:eastAsia="Times New Roman" w:hAnsi="Times New Roman" w:cs="Times New Roman"/>
                <w:color w:val="auto"/>
              </w:rPr>
              <w:t>- педагогические гостиные;</w:t>
            </w:r>
          </w:p>
          <w:p w:rsidR="0054141C" w:rsidRPr="00EC2E30" w:rsidRDefault="0054141C" w:rsidP="009048A6">
            <w:pPr>
              <w:autoSpaceDE w:val="0"/>
              <w:autoSpaceDN w:val="0"/>
              <w:adjustRightInd w:val="0"/>
              <w:jc w:val="both"/>
              <w:rPr>
                <w:rFonts w:ascii="Times New Roman" w:eastAsia="Times New Roman" w:hAnsi="Times New Roman" w:cs="Times New Roman"/>
                <w:color w:val="auto"/>
              </w:rPr>
            </w:pPr>
            <w:r w:rsidRPr="00EC2E30">
              <w:rPr>
                <w:rFonts w:ascii="Times New Roman" w:eastAsia="Times New Roman" w:hAnsi="Times New Roman" w:cs="Times New Roman"/>
                <w:color w:val="auto"/>
              </w:rPr>
              <w:t>- мастер-классы;</w:t>
            </w:r>
          </w:p>
          <w:p w:rsidR="0054141C" w:rsidRPr="00EC2E30" w:rsidRDefault="0054141C" w:rsidP="009048A6">
            <w:pPr>
              <w:autoSpaceDE w:val="0"/>
              <w:autoSpaceDN w:val="0"/>
              <w:adjustRightInd w:val="0"/>
              <w:jc w:val="both"/>
              <w:rPr>
                <w:rFonts w:ascii="Times New Roman" w:eastAsia="Times New Roman" w:hAnsi="Times New Roman" w:cs="Times New Roman"/>
                <w:color w:val="auto"/>
              </w:rPr>
            </w:pPr>
            <w:r w:rsidRPr="00EC2E30">
              <w:rPr>
                <w:rFonts w:ascii="Times New Roman" w:eastAsia="Times New Roman" w:hAnsi="Times New Roman" w:cs="Times New Roman"/>
                <w:color w:val="auto"/>
              </w:rPr>
              <w:t>- круглые столы;</w:t>
            </w:r>
          </w:p>
          <w:p w:rsidR="0054141C" w:rsidRPr="00EC2E30" w:rsidRDefault="0054141C" w:rsidP="009048A6">
            <w:pPr>
              <w:autoSpaceDE w:val="0"/>
              <w:autoSpaceDN w:val="0"/>
              <w:adjustRightInd w:val="0"/>
              <w:jc w:val="both"/>
              <w:rPr>
                <w:rFonts w:ascii="Times New Roman" w:eastAsia="Times New Roman" w:hAnsi="Times New Roman" w:cs="Times New Roman"/>
                <w:color w:val="auto"/>
              </w:rPr>
            </w:pPr>
            <w:r w:rsidRPr="00EC2E30">
              <w:rPr>
                <w:rFonts w:ascii="Times New Roman" w:eastAsia="Times New Roman" w:hAnsi="Times New Roman" w:cs="Times New Roman"/>
                <w:color w:val="auto"/>
              </w:rPr>
              <w:t>- обучающие семинары;</w:t>
            </w:r>
          </w:p>
          <w:p w:rsidR="0054141C" w:rsidRPr="00EC2E30" w:rsidRDefault="0054141C" w:rsidP="009048A6">
            <w:pPr>
              <w:autoSpaceDE w:val="0"/>
              <w:autoSpaceDN w:val="0"/>
              <w:adjustRightInd w:val="0"/>
              <w:jc w:val="both"/>
              <w:rPr>
                <w:rFonts w:ascii="Times New Roman" w:eastAsia="Times New Roman" w:hAnsi="Times New Roman" w:cs="Times New Roman"/>
                <w:color w:val="auto"/>
              </w:rPr>
            </w:pPr>
            <w:r w:rsidRPr="00EC2E30">
              <w:rPr>
                <w:rFonts w:ascii="Times New Roman" w:eastAsia="Times New Roman" w:hAnsi="Times New Roman" w:cs="Times New Roman"/>
                <w:color w:val="auto"/>
              </w:rPr>
              <w:t>- обучающие тренинги;</w:t>
            </w:r>
          </w:p>
          <w:p w:rsidR="0054141C" w:rsidRPr="00EC2E30" w:rsidRDefault="0054141C" w:rsidP="009048A6">
            <w:pPr>
              <w:autoSpaceDE w:val="0"/>
              <w:autoSpaceDN w:val="0"/>
              <w:adjustRightInd w:val="0"/>
              <w:jc w:val="both"/>
              <w:rPr>
                <w:rFonts w:ascii="Times New Roman" w:eastAsia="Times New Roman" w:hAnsi="Times New Roman" w:cs="Times New Roman"/>
                <w:b/>
                <w:color w:val="auto"/>
              </w:rPr>
            </w:pPr>
            <w:r w:rsidRPr="00EC2E30">
              <w:rPr>
                <w:rFonts w:ascii="Times New Roman" w:eastAsia="Times New Roman" w:hAnsi="Times New Roman" w:cs="Times New Roman"/>
                <w:color w:val="auto"/>
              </w:rPr>
              <w:t>- взаимодей</w:t>
            </w:r>
            <w:r>
              <w:rPr>
                <w:rFonts w:ascii="Times New Roman" w:eastAsia="Times New Roman" w:hAnsi="Times New Roman" w:cs="Times New Roman"/>
                <w:color w:val="auto"/>
              </w:rPr>
              <w:t xml:space="preserve">ствие в социальных сетях: сайт </w:t>
            </w:r>
            <w:r w:rsidRPr="00EC2E30">
              <w:rPr>
                <w:rFonts w:ascii="Times New Roman" w:eastAsia="Times New Roman" w:hAnsi="Times New Roman" w:cs="Times New Roman"/>
                <w:color w:val="auto"/>
              </w:rPr>
              <w:t>ОУ, Инстаграмм, ВКонтакте.</w:t>
            </w:r>
          </w:p>
        </w:tc>
        <w:tc>
          <w:tcPr>
            <w:tcW w:w="5069" w:type="dxa"/>
          </w:tcPr>
          <w:p w:rsidR="0054141C" w:rsidRPr="00EC2E30" w:rsidRDefault="0054141C" w:rsidP="009048A6">
            <w:pPr>
              <w:autoSpaceDE w:val="0"/>
              <w:autoSpaceDN w:val="0"/>
              <w:adjustRightInd w:val="0"/>
              <w:jc w:val="both"/>
              <w:rPr>
                <w:rFonts w:ascii="Times New Roman" w:eastAsia="Times New Roman" w:hAnsi="Times New Roman" w:cs="Times New Roman"/>
                <w:color w:val="auto"/>
              </w:rPr>
            </w:pPr>
            <w:r w:rsidRPr="00EC2E30">
              <w:rPr>
                <w:rFonts w:ascii="Times New Roman" w:eastAsia="Times New Roman" w:hAnsi="Times New Roman" w:cs="Times New Roman"/>
                <w:b/>
                <w:color w:val="auto"/>
              </w:rPr>
              <w:t xml:space="preserve">- </w:t>
            </w:r>
            <w:r w:rsidRPr="00EC2E30">
              <w:rPr>
                <w:rFonts w:ascii="Times New Roman" w:eastAsia="Times New Roman" w:hAnsi="Times New Roman" w:cs="Times New Roman"/>
                <w:color w:val="auto"/>
              </w:rPr>
              <w:t>работа специалистов по запросу родителей для решения проблем, связанных с воспитанием ребенка;</w:t>
            </w:r>
          </w:p>
          <w:p w:rsidR="0054141C" w:rsidRPr="00EC2E30" w:rsidRDefault="0054141C" w:rsidP="009048A6">
            <w:pPr>
              <w:autoSpaceDE w:val="0"/>
              <w:autoSpaceDN w:val="0"/>
              <w:adjustRightInd w:val="0"/>
              <w:jc w:val="both"/>
              <w:rPr>
                <w:rFonts w:ascii="Times New Roman" w:eastAsia="Times New Roman" w:hAnsi="Times New Roman" w:cs="Times New Roman"/>
                <w:color w:val="auto"/>
              </w:rPr>
            </w:pPr>
            <w:r w:rsidRPr="00EC2E30">
              <w:rPr>
                <w:rFonts w:ascii="Times New Roman" w:eastAsia="Times New Roman" w:hAnsi="Times New Roman" w:cs="Times New Roman"/>
                <w:color w:val="auto"/>
              </w:rPr>
              <w:t>- участие родителей в ППк;</w:t>
            </w:r>
          </w:p>
          <w:p w:rsidR="0054141C" w:rsidRPr="00EC2E30" w:rsidRDefault="0054141C" w:rsidP="009048A6">
            <w:pPr>
              <w:autoSpaceDE w:val="0"/>
              <w:autoSpaceDN w:val="0"/>
              <w:adjustRightInd w:val="0"/>
              <w:jc w:val="both"/>
              <w:rPr>
                <w:rFonts w:ascii="Times New Roman" w:eastAsia="Times New Roman" w:hAnsi="Times New Roman" w:cs="Times New Roman"/>
                <w:color w:val="auto"/>
              </w:rPr>
            </w:pPr>
            <w:r w:rsidRPr="00EC2E30">
              <w:rPr>
                <w:rFonts w:ascii="Times New Roman" w:eastAsia="Times New Roman" w:hAnsi="Times New Roman" w:cs="Times New Roman"/>
                <w:color w:val="auto"/>
              </w:rPr>
              <w:t>-участие родителей в реализации проектов, конкурсов, выставок, флешмобов, акций воспитательной направленности;</w:t>
            </w:r>
          </w:p>
          <w:p w:rsidR="0054141C" w:rsidRPr="00EC2E30" w:rsidRDefault="0054141C" w:rsidP="009048A6">
            <w:pPr>
              <w:autoSpaceDE w:val="0"/>
              <w:autoSpaceDN w:val="0"/>
              <w:adjustRightInd w:val="0"/>
              <w:jc w:val="both"/>
              <w:rPr>
                <w:rFonts w:ascii="Times New Roman" w:eastAsia="Times New Roman" w:hAnsi="Times New Roman" w:cs="Times New Roman"/>
                <w:b/>
                <w:color w:val="auto"/>
              </w:rPr>
            </w:pPr>
            <w:r w:rsidRPr="00EC2E30">
              <w:rPr>
                <w:rFonts w:ascii="Times New Roman" w:eastAsia="Times New Roman" w:hAnsi="Times New Roman" w:cs="Times New Roman"/>
                <w:color w:val="auto"/>
              </w:rPr>
              <w:t>-индивидуальное консультир</w:t>
            </w:r>
            <w:r>
              <w:rPr>
                <w:rFonts w:ascii="Times New Roman" w:eastAsia="Times New Roman" w:hAnsi="Times New Roman" w:cs="Times New Roman"/>
                <w:color w:val="auto"/>
              </w:rPr>
              <w:t xml:space="preserve">ование родителей специалистами </w:t>
            </w:r>
            <w:r w:rsidRPr="00EC2E30">
              <w:rPr>
                <w:rFonts w:ascii="Times New Roman" w:eastAsia="Times New Roman" w:hAnsi="Times New Roman" w:cs="Times New Roman"/>
                <w:color w:val="auto"/>
              </w:rPr>
              <w:t>ОУ;</w:t>
            </w:r>
          </w:p>
        </w:tc>
      </w:tr>
    </w:tbl>
    <w:p w:rsidR="0054141C" w:rsidRPr="00EC2E30" w:rsidRDefault="0054141C" w:rsidP="009048A6">
      <w:pPr>
        <w:jc w:val="both"/>
        <w:rPr>
          <w:rFonts w:ascii="Times New Roman" w:hAnsi="Times New Roman" w:cs="Times New Roman"/>
          <w:color w:val="auto"/>
          <w:sz w:val="20"/>
          <w:szCs w:val="20"/>
          <w:u w:val="single"/>
        </w:rPr>
      </w:pPr>
    </w:p>
    <w:p w:rsidR="0054141C" w:rsidRPr="00D52655" w:rsidRDefault="0054141C" w:rsidP="009048A6">
      <w:pPr>
        <w:widowControl w:val="0"/>
        <w:autoSpaceDE w:val="0"/>
        <w:autoSpaceDN w:val="0"/>
        <w:ind w:right="-1" w:firstLine="567"/>
        <w:jc w:val="both"/>
        <w:rPr>
          <w:rFonts w:ascii="Times New Roman" w:hAnsi="Times New Roman" w:cs="Times New Roman"/>
          <w:b/>
          <w:color w:val="auto"/>
          <w:spacing w:val="1"/>
          <w:lang w:eastAsia="en-US"/>
        </w:rPr>
      </w:pPr>
      <w:r>
        <w:rPr>
          <w:rFonts w:ascii="Times New Roman" w:eastAsia="Times New Roman" w:hAnsi="Times New Roman" w:cs="Times New Roman"/>
          <w:b/>
          <w:color w:val="auto"/>
          <w:lang w:eastAsia="en-US"/>
        </w:rPr>
        <w:t>Взаимодействие</w:t>
      </w:r>
      <w:r w:rsidRPr="00D52655">
        <w:rPr>
          <w:rFonts w:ascii="Times New Roman" w:hAnsi="Times New Roman" w:cs="Times New Roman"/>
          <w:b/>
          <w:color w:val="auto"/>
          <w:lang w:eastAsia="en-US"/>
        </w:rPr>
        <w:t>сродителямив</w:t>
      </w:r>
      <w:r>
        <w:rPr>
          <w:rFonts w:ascii="Times New Roman" w:hAnsi="Times New Roman" w:cs="Times New Roman"/>
          <w:b/>
          <w:color w:val="auto"/>
          <w:spacing w:val="1"/>
          <w:lang w:eastAsia="en-US"/>
        </w:rPr>
        <w:t>под</w:t>
      </w:r>
      <w:r w:rsidRPr="00D52655">
        <w:rPr>
          <w:rFonts w:ascii="Times New Roman" w:hAnsi="Times New Roman" w:cs="Times New Roman"/>
          <w:b/>
          <w:color w:val="auto"/>
          <w:lang w:eastAsia="en-US"/>
        </w:rPr>
        <w:t>групп</w:t>
      </w:r>
      <w:r>
        <w:rPr>
          <w:rFonts w:ascii="Times New Roman" w:hAnsi="Times New Roman" w:cs="Times New Roman"/>
          <w:b/>
          <w:color w:val="auto"/>
          <w:lang w:eastAsia="en-US"/>
        </w:rPr>
        <w:t>е</w:t>
      </w:r>
      <w:r w:rsidRPr="00D52655">
        <w:rPr>
          <w:rFonts w:ascii="Times New Roman" w:hAnsi="Times New Roman" w:cs="Times New Roman"/>
          <w:b/>
          <w:color w:val="auto"/>
          <w:lang w:eastAsia="en-US"/>
        </w:rPr>
        <w:t>раннеговозраста.</w:t>
      </w:r>
    </w:p>
    <w:p w:rsidR="0054141C" w:rsidRPr="00EC2E30" w:rsidRDefault="0054141C" w:rsidP="009048A6">
      <w:pPr>
        <w:widowControl w:val="0"/>
        <w:autoSpaceDE w:val="0"/>
        <w:autoSpaceDN w:val="0"/>
        <w:ind w:right="-1"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ПервыеднипосещенияребенкомД</w:t>
      </w:r>
      <w:r>
        <w:rPr>
          <w:rFonts w:ascii="Times New Roman" w:hAnsi="Times New Roman" w:cs="Times New Roman"/>
          <w:color w:val="auto"/>
          <w:lang w:eastAsia="en-US"/>
        </w:rPr>
        <w:t>Г</w:t>
      </w:r>
      <w:r w:rsidRPr="00EC2E30">
        <w:rPr>
          <w:rFonts w:ascii="Times New Roman" w:hAnsi="Times New Roman" w:cs="Times New Roman"/>
          <w:color w:val="auto"/>
          <w:lang w:eastAsia="en-US"/>
        </w:rPr>
        <w:t>особенноответственный период в работе с семьей: от того, какие впечатления сложатсяуродителей(законныхпредставителей)ребенка,вомногомзависятдальнейшиевзаимоотношениядошкольногоучрежденияисемьи.</w:t>
      </w:r>
    </w:p>
    <w:p w:rsidR="0054141C" w:rsidRPr="00EC2E30" w:rsidRDefault="0054141C" w:rsidP="009048A6">
      <w:pPr>
        <w:widowControl w:val="0"/>
        <w:autoSpaceDE w:val="0"/>
        <w:autoSpaceDN w:val="0"/>
        <w:ind w:right="-1"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Педагогдолженпобеседоватьсродителями(законнымипредставителями) до прихода ребенка в детский сад. Ему необходимо узнатьоб особенностях, ребенка,егопривычках,ометодахвоспитаниявсемье.Педагогу необходимо с сочувствием отнестись к естественному беспокойствуродителей (законных представителей), впервые оставляющих своего малышанапопечениенезнакомыхлюдей.Нужнозаверитьродителей(законныхпредставителей),чтокребенкубудутвнимательны,покаимгруппу,спальню, кровать, где будет спать ребенок, рассказать о режиме. Соблюдениеправильногорежимадня,достаточныйсонребенка,выполнениегигиенических требований в семье — это не только необходимое условиеполноценного физического развития ребенка, укрепления его здоровья, но иусловие воспитания в сфере личностногоразвития. Нарушение режима ведеткпереутомлениюнервнойсистемыребенка,аэтоявляетсяпричинойкапризов,негативногоотношенияктребованиямвзрослых.Следуетпонимать,чточастоповторяющиесяконфликтымеждуребенкоми</w:t>
      </w:r>
      <w:r w:rsidRPr="00EC2E30">
        <w:rPr>
          <w:rFonts w:ascii="Times New Roman" w:hAnsi="Times New Roman" w:cs="Times New Roman"/>
          <w:color w:val="auto"/>
          <w:spacing w:val="-1"/>
          <w:lang w:eastAsia="en-US"/>
        </w:rPr>
        <w:t xml:space="preserve">взрослыми отрицательно сказываются </w:t>
      </w:r>
      <w:r w:rsidRPr="00EC2E30">
        <w:rPr>
          <w:rFonts w:ascii="Times New Roman" w:hAnsi="Times New Roman" w:cs="Times New Roman"/>
          <w:color w:val="auto"/>
          <w:lang w:eastAsia="en-US"/>
        </w:rPr>
        <w:t>на формировании характера малыша,разрушают его доверие к взрослым. Причиной конфликтов между взрослымии ребенком в семье может быть неудовлетворение естественной потребностималышавактивности, самостоятельности.</w:t>
      </w:r>
    </w:p>
    <w:p w:rsidR="0054141C" w:rsidRPr="00EC2E30" w:rsidRDefault="0054141C" w:rsidP="009048A6">
      <w:pPr>
        <w:widowControl w:val="0"/>
        <w:autoSpaceDE w:val="0"/>
        <w:autoSpaceDN w:val="0"/>
        <w:spacing w:before="1"/>
        <w:ind w:right="-1"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На собраниях, во время бесед педагог всегда должен подчеркивать, какважноумениеотцаиматерипониматьиучитыватьвозможностиипотребности ребенка, проявлять терпение и мягкость, быть настойчивыми впривитииребенкуполезныхнавыковипривычек.</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D52655">
        <w:rPr>
          <w:rFonts w:ascii="Times New Roman" w:hAnsi="Times New Roman" w:cs="Times New Roman"/>
          <w:b/>
          <w:color w:val="auto"/>
          <w:lang w:eastAsia="en-US"/>
        </w:rPr>
        <w:t>Вмладшей</w:t>
      </w:r>
      <w:r>
        <w:rPr>
          <w:rFonts w:ascii="Times New Roman" w:hAnsi="Times New Roman" w:cs="Times New Roman"/>
          <w:b/>
          <w:color w:val="auto"/>
          <w:spacing w:val="1"/>
          <w:lang w:eastAsia="en-US"/>
        </w:rPr>
        <w:t>под</w:t>
      </w:r>
      <w:r w:rsidRPr="00D52655">
        <w:rPr>
          <w:rFonts w:ascii="Times New Roman" w:hAnsi="Times New Roman" w:cs="Times New Roman"/>
          <w:b/>
          <w:color w:val="auto"/>
          <w:lang w:eastAsia="en-US"/>
        </w:rPr>
        <w:t>группе</w:t>
      </w:r>
      <w:r w:rsidRPr="00EC2E30">
        <w:rPr>
          <w:rFonts w:ascii="Times New Roman" w:hAnsi="Times New Roman" w:cs="Times New Roman"/>
          <w:color w:val="auto"/>
          <w:lang w:eastAsia="en-US"/>
        </w:rPr>
        <w:t>продолжаетсяработапопедагогическомупросвещениюродителей, приобщениеих кжизнидетскогосада</w:t>
      </w:r>
      <w:r>
        <w:rPr>
          <w:rFonts w:ascii="Times New Roman" w:hAnsi="Times New Roman" w:cs="Times New Roman"/>
          <w:color w:val="auto"/>
          <w:lang w:eastAsia="en-US"/>
        </w:rPr>
        <w:t>.</w:t>
      </w:r>
      <w:r w:rsidRPr="00EC2E30">
        <w:rPr>
          <w:rFonts w:ascii="Times New Roman" w:hAnsi="Times New Roman" w:cs="Times New Roman"/>
          <w:color w:val="auto"/>
          <w:lang w:eastAsia="en-US"/>
        </w:rPr>
        <w:t xml:space="preserve"> В этой группе часто встает вопрос о трудностях вхождения ребенка вдетский коллектив. Налаживая отношение ребенка со сверстниками, педагогстремитьсявоздействоватьинасемью,сделатьеесвоимсоюзником.</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Педагог должен показать родителям (законным представителям), какнеумениеинежеланиесчитатьсясокружающимиосложняетвзаимоотношения ребенка с детьми, советует чаще расспрашивать ребенка отом, как и с кем, он играет в детском саду, хвалить за проявленное желаниеподелитьсяигрушкой,уступить,поощрятьего игрысдетьми.Следуетпомнить, что на детей благотворно действует привлечение ихк труду в семье,выполнениеразнообразныхпоручений,оказаниемаленькихуслугокружающим.</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Удетейчетвертогогодажизнивозрастаетстремлениексамостоятельности,котораяоченьчастонеудовлетворяетсявсемье.Поэтому вопрос о воспитании самостоятельности по-прежнему актуален идолженбытьтемойбеседсродителями(законнымипредставителями)детей.</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Детиданноговозрастаактивноподражаютокружающим,всвязисэтимвозрастаетрольпримеравзрослых.Оролипримерародителей(законных представителей) в воспитании детей, о значении так называемыхмелочейбытавформированииличностиребенканужнонеоднократнонапоминатьнародительскихсобраниях,вовремябеседиконсультаций.</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Вмладшемдошкольномвозрастепроисходитбурноеразвитиеречиребенка,интересакокружающему.Вниманиеродителей(законныхпредставителей)квопросамдетей,умениеподдержатьихинтерес,высказывания способствуют развитию мышления и речи детей, правильногоотношениякнаблюдаемому.Следует предупредитьродителей(законныхпредставителей)обопасностивозникновениянегативныхпоследствийвслучае их равнодушного отношения к детским вопросам и проблемам. Этогасит любознательность детей, отдаляя их от родителей. Желательно показатьродителям(законнымпредставителям)открытоезанятиесдетьмипоразвитиюречиспоследующимегоанализомиконкретнымирекомендациямиотом, какбеседоватьсребенкомопрочитанном,начтоикакобращать внимание в природе и общественной жизни, как знакомить с трудомлюдей, чтобы у детей уже в этом возрасте закладывалось уважение к людям иих труду.</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Всеэтирекомендацииследуетоформитьиразместитьнаинформационномстендедляродителей(законныхпредставителей)воспитанников,наофициальномсайтеДОУ.</w:t>
      </w:r>
    </w:p>
    <w:p w:rsidR="0054141C" w:rsidRPr="00D52655" w:rsidRDefault="0054141C" w:rsidP="009048A6">
      <w:pPr>
        <w:ind w:firstLine="567"/>
        <w:jc w:val="both"/>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 xml:space="preserve">Взаимодействие </w:t>
      </w:r>
      <w:r w:rsidRPr="00D52655">
        <w:rPr>
          <w:rFonts w:ascii="Times New Roman" w:eastAsia="Times New Roman" w:hAnsi="Times New Roman" w:cs="Times New Roman"/>
          <w:b/>
          <w:color w:val="auto"/>
          <w:lang w:eastAsia="en-US"/>
        </w:rPr>
        <w:t>сродителямивсредней</w:t>
      </w:r>
      <w:r>
        <w:rPr>
          <w:rFonts w:ascii="Times New Roman" w:eastAsia="Times New Roman" w:hAnsi="Times New Roman" w:cs="Times New Roman"/>
          <w:b/>
          <w:color w:val="auto"/>
          <w:spacing w:val="-5"/>
          <w:lang w:eastAsia="en-US"/>
        </w:rPr>
        <w:t>под</w:t>
      </w:r>
      <w:r w:rsidRPr="00D52655">
        <w:rPr>
          <w:rFonts w:ascii="Times New Roman" w:eastAsia="Times New Roman" w:hAnsi="Times New Roman" w:cs="Times New Roman"/>
          <w:b/>
          <w:color w:val="auto"/>
          <w:lang w:eastAsia="en-US"/>
        </w:rPr>
        <w:t>группе</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Вначалеучебногогодапедагогамнеобходимовыяснить,чтоизменилось в условиях жизни воспитанников ДОУ.Вбеседахсродителями(законнымипредставителями)педагогиузнают,продолжаютлиприучатьдетейксамостоятельностивсамообслуживании,привлекаютлиихвпомощьвзрослым,какие игры изанятияпредпочитаютдети,какпроводитдомавыходныедни.</w:t>
      </w:r>
    </w:p>
    <w:p w:rsidR="0054141C" w:rsidRPr="00EC2E30" w:rsidRDefault="0054141C" w:rsidP="009048A6">
      <w:pPr>
        <w:widowControl w:val="0"/>
        <w:autoSpaceDE w:val="0"/>
        <w:autoSpaceDN w:val="0"/>
        <w:ind w:right="-1"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Всвоемсообщениинапервомродительскомсобраниипедагогам необходимоподчеркнутьвозросшиевозможностидетей,подробноознакомитьсновыми,болеесложнымизадачамивоспитаниявсфереличностногоразвития.</w:t>
      </w:r>
    </w:p>
    <w:p w:rsidR="0054141C" w:rsidRPr="00EC2E30" w:rsidRDefault="0054141C" w:rsidP="009048A6">
      <w:pPr>
        <w:widowControl w:val="0"/>
        <w:autoSpaceDE w:val="0"/>
        <w:autoSpaceDN w:val="0"/>
        <w:ind w:right="-1"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Наблюдаязадетьми,педагогимогутотметить,улучшилосьлиихповедение,сталилиболеесовершеннымиихкультурно-гигиеническиенавыки,навыкисамообслуживания,усложнилисьлиигровыеинтересы,каковы их отношения со сверстниками, отношение к взрослым, к трудовымпоручениямит.д.Всеэтостановитсяпредметомразговорапедагоговсродителями (законными представителями)воспитанников.</w:t>
      </w:r>
    </w:p>
    <w:p w:rsidR="0054141C" w:rsidRPr="00EC2E30" w:rsidRDefault="0054141C" w:rsidP="009048A6">
      <w:pPr>
        <w:widowControl w:val="0"/>
        <w:autoSpaceDE w:val="0"/>
        <w:autoSpaceDN w:val="0"/>
        <w:ind w:right="-1"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Трудовая деятельность детей пятого года жизни должна быть в центревнимания семьи. Одна из задач рабочей программы воспитания - закрепление</w:t>
      </w:r>
      <w:r w:rsidRPr="00EC2E30">
        <w:rPr>
          <w:rFonts w:ascii="Times New Roman" w:hAnsi="Times New Roman" w:cs="Times New Roman"/>
          <w:color w:val="auto"/>
          <w:spacing w:val="-1"/>
          <w:lang w:eastAsia="en-US"/>
        </w:rPr>
        <w:t xml:space="preserve">в семье навыков самообслуживания. </w:t>
      </w:r>
      <w:r w:rsidRPr="00EC2E30">
        <w:rPr>
          <w:rFonts w:ascii="Times New Roman" w:hAnsi="Times New Roman" w:cs="Times New Roman"/>
          <w:color w:val="auto"/>
          <w:lang w:eastAsia="en-US"/>
        </w:rPr>
        <w:t>Педагоги должны довести до сведенияродителей(законныхпредставителей)воспитанниковинформациюонеобходимости повысить требования к уборке ребенком своих вещей послеигр и занятий. Если ребенок делал это раньше вместе со взрослыми, то теперьондолженбытьсамостоятельным.Известно,сколькохлопотдоставляютродителямзанятияребенкасклеем,краской,бумагой,поэтомувзрослыечасто неодобрительно относятся к подобным занятиям и даже запрещают их.Такое отношение родителей к полезной для детей деятельности неправильно.Стремлениедетеймастерить,конструироватьнадопоощрять.Болеетого,родителям следует принимать участие в ручном труде детей, способствуяразвитию усидчивости, целеустремленности, творчества. Но при этом надоучитьребенкааккуратности:закрытьстолклеенкойилибумагой,послезанятийвсе убрать наместо,собратьобрезки спола и т.д.</w:t>
      </w:r>
    </w:p>
    <w:p w:rsidR="0054141C" w:rsidRPr="00EC2E30" w:rsidRDefault="0054141C" w:rsidP="009048A6">
      <w:pPr>
        <w:widowControl w:val="0"/>
        <w:autoSpaceDE w:val="0"/>
        <w:autoSpaceDN w:val="0"/>
        <w:ind w:right="-1"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В этом возрасте расширяется круг поручений, которые ребенок можетвыполнять самостоятельно, например, полить цветы, накрыть на стол. Этипорученияипостепенностановитсяпостоянными,превращаютсявобязанность. Важно обращать внимание на внешний вид детей, так как они всостояниизамечатьисамостоятельноустранятьнепорядокводежде,прическе.Если,прививаемыевдетскомсаду,культурно-гигиеническиенавыки не закрепляются в семье, если от ребенка дома не требуют, чтобы онмыл руки после туалета, перед едой, пользовался салфеткой, полоскал ротпослееды,всеэтоонбудетделатьлишьподконтролемвоспитателявдетскомсаду,авыполнениекультурно-гигиеническихправилребенкомчетырех лет должно стать привычным. Родители (законные представители)воспитанников должны знать, какие требования следует предъявлять к детям,какиеправилавежливостиимпонятныидоступны.Важнообращатьвниманиеродителей(законныхпредставителей)детейнасодержаниедетскихигр,нанеобходимостьсоздаватьвсемьеусловиядлиигр,отражающихявленияобщественнойжизни,трудлюдей,расширятьсоответствующие знаниядетей.</w:t>
      </w:r>
    </w:p>
    <w:p w:rsidR="0054141C" w:rsidRPr="00EC2E30" w:rsidRDefault="0054141C" w:rsidP="009048A6">
      <w:pPr>
        <w:widowControl w:val="0"/>
        <w:autoSpaceDE w:val="0"/>
        <w:autoSpaceDN w:val="0"/>
        <w:ind w:right="-1" w:firstLine="540"/>
        <w:jc w:val="both"/>
        <w:rPr>
          <w:rFonts w:ascii="Times New Roman" w:hAnsi="Times New Roman" w:cs="Times New Roman"/>
          <w:color w:val="auto"/>
          <w:lang w:eastAsia="en-US"/>
        </w:rPr>
      </w:pPr>
      <w:r w:rsidRPr="00EC2E30">
        <w:rPr>
          <w:rFonts w:ascii="Times New Roman" w:hAnsi="Times New Roman" w:cs="Times New Roman"/>
          <w:color w:val="auto"/>
          <w:lang w:eastAsia="en-US"/>
        </w:rPr>
        <w:t>Особыйинтереспроявляютдетиктрудусвоихродителей.Однако</w:t>
      </w:r>
      <w:r w:rsidRPr="00EC2E30">
        <w:rPr>
          <w:rFonts w:ascii="Times New Roman" w:hAnsi="Times New Roman" w:cs="Times New Roman"/>
          <w:color w:val="auto"/>
          <w:spacing w:val="-1"/>
          <w:lang w:eastAsia="en-US"/>
        </w:rPr>
        <w:t xml:space="preserve">взрослые, не зная, как доступно </w:t>
      </w:r>
      <w:r w:rsidRPr="00EC2E30">
        <w:rPr>
          <w:rFonts w:ascii="Times New Roman" w:hAnsi="Times New Roman" w:cs="Times New Roman"/>
          <w:color w:val="auto"/>
          <w:lang w:eastAsia="en-US"/>
        </w:rPr>
        <w:t>рассказать ребенку о своей работе, нередкосоздают у него искаженное представление о ней (есть дети, которые считают,чтородителиходятнаработу,чтобыполучатьденьги).Педагогидолжны советовать родителям (законным представителям), как доступно познакомитьдетейспрофессиями,подчеркнувобщественнуюзначимостьлюбоготруда.</w:t>
      </w:r>
    </w:p>
    <w:p w:rsidR="0054141C" w:rsidRPr="00EC2E30" w:rsidRDefault="0054141C" w:rsidP="009048A6">
      <w:pPr>
        <w:widowControl w:val="0"/>
        <w:autoSpaceDE w:val="0"/>
        <w:autoSpaceDN w:val="0"/>
        <w:ind w:right="-1" w:firstLine="540"/>
        <w:jc w:val="both"/>
        <w:rPr>
          <w:rFonts w:ascii="Times New Roman" w:hAnsi="Times New Roman" w:cs="Times New Roman"/>
          <w:color w:val="auto"/>
          <w:lang w:eastAsia="en-US"/>
        </w:rPr>
      </w:pPr>
      <w:r w:rsidRPr="00EC2E30">
        <w:rPr>
          <w:rFonts w:ascii="Times New Roman" w:hAnsi="Times New Roman" w:cs="Times New Roman"/>
          <w:color w:val="auto"/>
          <w:lang w:eastAsia="en-US"/>
        </w:rPr>
        <w:t>Напятомгодужизниребеноквсостоянииосознатьнравственныйсмыслвзаимоотношенийлюдей,поступковгероевхудожественныхпроизведений. Поэтому родители (законные представители) при чтении книг,просмотре телевизионных передач могут подвести детей к оценке поведенияперсонажей («Как, по-твоему, поступил мальчик? Почему ты думаешь, что</w:t>
      </w:r>
      <w:r w:rsidRPr="00EC2E30">
        <w:rPr>
          <w:rFonts w:ascii="Times New Roman" w:hAnsi="Times New Roman" w:cs="Times New Roman"/>
          <w:color w:val="auto"/>
          <w:spacing w:val="-1"/>
          <w:lang w:eastAsia="en-US"/>
        </w:rPr>
        <w:t>плохо?»).Однакотакая</w:t>
      </w:r>
      <w:r w:rsidRPr="00EC2E30">
        <w:rPr>
          <w:rFonts w:ascii="Times New Roman" w:hAnsi="Times New Roman" w:cs="Times New Roman"/>
          <w:color w:val="auto"/>
          <w:lang w:eastAsia="en-US"/>
        </w:rPr>
        <w:t>беседанедолжна бытьслишкомназидательной.Чтобыпомочь родителям, (законным представителям) педагогимогутпригласитьихпаоткрытоезанятиебеседу,составитьсписоккниг, которые взрослыемогутпрочитатьдетям,рекомендоватьпримерноесодержаниебеседопрочитанном.</w:t>
      </w:r>
    </w:p>
    <w:p w:rsidR="0054141C" w:rsidRPr="00EC2E30" w:rsidRDefault="0054141C" w:rsidP="009048A6">
      <w:pPr>
        <w:widowControl w:val="0"/>
        <w:autoSpaceDE w:val="0"/>
        <w:autoSpaceDN w:val="0"/>
        <w:ind w:right="-1" w:firstLine="540"/>
        <w:jc w:val="both"/>
        <w:rPr>
          <w:rFonts w:ascii="Times New Roman" w:hAnsi="Times New Roman" w:cs="Times New Roman"/>
          <w:color w:val="auto"/>
          <w:lang w:eastAsia="en-US"/>
        </w:rPr>
      </w:pPr>
      <w:r w:rsidRPr="00EC2E30">
        <w:rPr>
          <w:rFonts w:ascii="Times New Roman" w:hAnsi="Times New Roman" w:cs="Times New Roman"/>
          <w:color w:val="auto"/>
          <w:lang w:eastAsia="en-US"/>
        </w:rPr>
        <w:t>Воспитанникисреднийгруппыпроживаютпериодактивногоформированияотношенияребенкакокружающим.Жизньребенкавколлективе сверстников требует умения считаться с интересами других детей,сопереживатьихуспехаминеудачам,оказыватьпомощь,активноучаствоватьвобщей деятельности.</w:t>
      </w:r>
    </w:p>
    <w:p w:rsidR="0054141C" w:rsidRPr="00EC2E30" w:rsidRDefault="0054141C" w:rsidP="009048A6">
      <w:pPr>
        <w:widowControl w:val="0"/>
        <w:autoSpaceDE w:val="0"/>
        <w:autoSpaceDN w:val="0"/>
        <w:ind w:right="-1" w:firstLine="540"/>
        <w:jc w:val="both"/>
        <w:rPr>
          <w:rFonts w:ascii="Times New Roman" w:hAnsi="Times New Roman" w:cs="Times New Roman"/>
          <w:color w:val="auto"/>
          <w:lang w:eastAsia="en-US"/>
        </w:rPr>
      </w:pPr>
      <w:r w:rsidRPr="00EC2E30">
        <w:rPr>
          <w:rFonts w:ascii="Times New Roman" w:hAnsi="Times New Roman" w:cs="Times New Roman"/>
          <w:color w:val="auto"/>
          <w:lang w:eastAsia="en-US"/>
        </w:rPr>
        <w:t>Характервзаимоотношенийребенкасосверстникамидолженбытьпредметомпостоянныхбеседпедагогасегородителями(законнымипредставителями). Если эти взаимоотношения носят отрицательный характер,необходимо выяснить, не является ли ребенок дома маленьким деспотом, невиноватыливзрослыевневернойоценкеребенкомсвоегоповедения.Родителям(законнымпредставителям)такихдетейнужнопосоветоватьповысить требовательность к ребенку, включить его в коллективные деласемьи,даватьтрудовыепоручения,незахваливать,интересоватьсявзаимоотношениямиребенкасдетьми,даватьимправильнуюоценку,поощрять добрые побуждения ребенка, использовать естественные ситуации,аиногдаи создаватьих,чтобыребенокмогпроявитьотзывчивость.</w:t>
      </w:r>
    </w:p>
    <w:p w:rsidR="0054141C" w:rsidRPr="008120DA" w:rsidRDefault="0054141C" w:rsidP="008120DA">
      <w:pPr>
        <w:ind w:right="-1" w:firstLine="540"/>
        <w:jc w:val="both"/>
        <w:rPr>
          <w:rFonts w:ascii="Times New Roman" w:eastAsia="Times New Roman" w:hAnsi="Times New Roman" w:cs="Times New Roman"/>
          <w:color w:val="auto"/>
          <w:lang w:eastAsia="en-US"/>
        </w:rPr>
      </w:pPr>
      <w:r>
        <w:rPr>
          <w:rFonts w:ascii="Times New Roman" w:eastAsia="Times New Roman" w:hAnsi="Times New Roman" w:cs="Times New Roman"/>
          <w:b/>
          <w:color w:val="auto"/>
          <w:lang w:eastAsia="en-US"/>
        </w:rPr>
        <w:t xml:space="preserve">Взаимодействие </w:t>
      </w:r>
      <w:r w:rsidRPr="008120DA">
        <w:rPr>
          <w:rFonts w:ascii="Times New Roman" w:eastAsia="Times New Roman" w:hAnsi="Times New Roman" w:cs="Times New Roman"/>
          <w:b/>
          <w:color w:val="auto"/>
          <w:lang w:eastAsia="en-US"/>
        </w:rPr>
        <w:t xml:space="preserve">сродителямидетейстаршейиподготовительнойкшколе </w:t>
      </w:r>
      <w:r w:rsidRPr="008120DA">
        <w:rPr>
          <w:rFonts w:ascii="Times New Roman" w:hAnsi="Times New Roman" w:cs="Times New Roman"/>
          <w:b/>
          <w:color w:val="auto"/>
          <w:lang w:eastAsia="en-US"/>
        </w:rPr>
        <w:t>подгруппах.</w:t>
      </w:r>
    </w:p>
    <w:p w:rsidR="0054141C" w:rsidRPr="00EC2E30" w:rsidRDefault="0054141C" w:rsidP="009048A6">
      <w:pPr>
        <w:widowControl w:val="0"/>
        <w:autoSpaceDE w:val="0"/>
        <w:autoSpaceDN w:val="0"/>
        <w:ind w:right="-1" w:firstLine="540"/>
        <w:jc w:val="both"/>
        <w:rPr>
          <w:rFonts w:ascii="Times New Roman" w:hAnsi="Times New Roman" w:cs="Times New Roman"/>
          <w:color w:val="auto"/>
          <w:lang w:eastAsia="en-US"/>
        </w:rPr>
      </w:pPr>
      <w:r w:rsidRPr="00EC2E30">
        <w:rPr>
          <w:rFonts w:ascii="Times New Roman" w:hAnsi="Times New Roman" w:cs="Times New Roman"/>
          <w:color w:val="auto"/>
          <w:lang w:eastAsia="en-US"/>
        </w:rPr>
        <w:t>Переходдетейвстаршуюгруппу—новыйэтапихразвития.Наибольшее внимание родителей (законных представителей), как правило,бываетпривлеченокинтеллектуальномуразвитиюдетей,аиграитрудотодвигаются на второй план, как менее существенные стороны воспитания впериод подготовки к школе. Такое суждение с педагогической точки зрениянеявляетсяпрогрессивным.Поэтому,напервомродительскомсобрании,посвященномвтомчислеизадачамвоспитаниявсфереличностногоразвития воспитанников старшей группы, необходимо подчеркнуть, что по-прежнему большое значение имеют игра и труд, но игра и труд старшегодошкольникадолжныбытьболеевысокогоуровня,чемнапредыдущейвозрастнойступени.</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Следуетпоказатьродителям(законнымпредставителям)воспитанников, как в бытовом труде формировать у детей организованность,ответственность, аккуратность. Но для этого нужно усложнить трудребенкавсемье,определитьпостоянныетрудовыеобязанности,например,уходза растениями,стиркасвоих носков,накрываниенастол,уборкасостола,помощь взрослым в мытье посуды. Детей этого возраста можно привлекать икприготовлениюпищи:мытьфрукты,овощи,делатьпирожки,печенье,винегрет.</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Показателем правильного развития в сфере личности ребенка старшегодошкольного возраста является его активное стремление оказывать помощьокружающим.</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Это стремление необходимо всячески стимулировать. Педагог долженбеседовать с детьми о том, что они любят делать с мамой и папой дома,помогаютли имикак,почемупомогают,подсказываетдетям,вкакихконкретных делахможет проявлятьсяихзаботаородителях.</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Играспособствуетразвитиювоображения,творчества,внейзакрепляются нравственные представления детей. В играх находят отраженияпредставления о труде людей, общественных явлениях. Родители (законныепредставители)должныпроявлятьинтерескиграмдетей,обогащатьихзнаниями,направлятьвзаимоотношениямеждуучастниками игры.</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Детямстаршегодошкольноговозрастаполезныигры,требующиеусидчивости, сообразительности: настольные игры дидактического характера,разнообразные конструкторы. Многие из этих игр требуют участия двух иболее человек. Участниками игр должны быть не только сверстники ребенка,нои взрослыечленысемьи.</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ВД</w:t>
      </w:r>
      <w:r>
        <w:rPr>
          <w:rFonts w:ascii="Times New Roman" w:hAnsi="Times New Roman" w:cs="Times New Roman"/>
          <w:color w:val="auto"/>
          <w:lang w:eastAsia="en-US"/>
        </w:rPr>
        <w:t>Г</w:t>
      </w:r>
      <w:r w:rsidRPr="00EC2E30">
        <w:rPr>
          <w:rFonts w:ascii="Times New Roman" w:hAnsi="Times New Roman" w:cs="Times New Roman"/>
          <w:color w:val="auto"/>
          <w:lang w:eastAsia="en-US"/>
        </w:rPr>
        <w:t>удетейдолжновоспитыватьсязаботливоеотношениекмалышам: старшие дошкольники делают для них игрушки, играют с ними напрогулках. Особенно заботливо относятся к малышам дети, у которых естьмаленькие братья и сестры, и которых родители (законные представители)привлекаюткуходузамалышами,воспитываютлюбовькним,чувство</w:t>
      </w:r>
      <w:r w:rsidRPr="00EC2E30">
        <w:rPr>
          <w:rFonts w:ascii="Times New Roman" w:hAnsi="Times New Roman" w:cs="Times New Roman"/>
          <w:color w:val="auto"/>
          <w:spacing w:val="-1"/>
          <w:lang w:eastAsia="en-US"/>
        </w:rPr>
        <w:t xml:space="preserve">ответственности за них. Но иногда </w:t>
      </w:r>
      <w:r w:rsidRPr="00EC2E30">
        <w:rPr>
          <w:rFonts w:ascii="Times New Roman" w:hAnsi="Times New Roman" w:cs="Times New Roman"/>
          <w:color w:val="auto"/>
          <w:lang w:eastAsia="en-US"/>
        </w:rPr>
        <w:t>в семье по вине взрослых складываютсянеправильныеотношениямеждустаршимиимладшими детьми: малышу</w:t>
      </w:r>
      <w:r w:rsidRPr="00EC2E30">
        <w:rPr>
          <w:rFonts w:ascii="Times New Roman" w:hAnsi="Times New Roman" w:cs="Times New Roman"/>
          <w:color w:val="auto"/>
          <w:spacing w:val="-1"/>
          <w:lang w:eastAsia="en-US"/>
        </w:rPr>
        <w:t>уделяютбольшевнимания,</w:t>
      </w:r>
      <w:r w:rsidRPr="00EC2E30">
        <w:rPr>
          <w:rFonts w:ascii="Times New Roman" w:hAnsi="Times New Roman" w:cs="Times New Roman"/>
          <w:color w:val="auto"/>
          <w:lang w:eastAsia="en-US"/>
        </w:rPr>
        <w:t>емувсеразрешают,онломает постройкистаршего,отнимает у него игрушки, рвет рисунки. Если же между детьми возникаютссоры, родители не всегда считают нужным вникать в их причину, а сразувстают на защиту малыша, заявляя, что уступать должен тот, кто старше. У</w:t>
      </w:r>
      <w:r w:rsidRPr="00EC2E30">
        <w:rPr>
          <w:rFonts w:ascii="Times New Roman" w:hAnsi="Times New Roman" w:cs="Times New Roman"/>
          <w:color w:val="auto"/>
          <w:spacing w:val="-1"/>
          <w:lang w:eastAsia="en-US"/>
        </w:rPr>
        <w:t xml:space="preserve">старшего ребенка зреет </w:t>
      </w:r>
      <w:r w:rsidRPr="00EC2E30">
        <w:rPr>
          <w:rFonts w:ascii="Times New Roman" w:hAnsi="Times New Roman" w:cs="Times New Roman"/>
          <w:color w:val="auto"/>
          <w:lang w:eastAsia="en-US"/>
        </w:rPr>
        <w:t>обида, неприязнь к маленькому брату или сестренке.Этоотношениеон переноситнадругихмалышей.</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Педагог может расспросить детей, у которых есть младшие братья исестры,обихсовместныхиграх,занятияхдома.Еслиребенокнедоброжелательно отзывается обрате или сестре, педагог должен провести сего родителями (законными представителями) разговор о том, как наладитьвзаимоотношениядетей,создатьвсемьеусловия,прикоторыхнеущемлялисьбыинтересы старшихи младших.</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Особое значение имеет совместный труд ребенка со взрослыми: детимогут участвовать в уборке квартиры, приготовлении пищи. Но ребенок приэтом не предоставляется сам себе: родители наблюдают за его работой, даютсоветы,помогают.Поокончанииобязательноследуетоценитьработу</w:t>
      </w:r>
      <w:r w:rsidRPr="00EC2E30">
        <w:rPr>
          <w:rFonts w:ascii="Times New Roman" w:hAnsi="Times New Roman" w:cs="Times New Roman"/>
          <w:color w:val="auto"/>
          <w:spacing w:val="-1"/>
          <w:lang w:eastAsia="en-US"/>
        </w:rPr>
        <w:t>ребенка,подчеркнуть,</w:t>
      </w:r>
      <w:r w:rsidRPr="00EC2E30">
        <w:rPr>
          <w:rFonts w:ascii="Times New Roman" w:hAnsi="Times New Roman" w:cs="Times New Roman"/>
          <w:color w:val="auto"/>
          <w:lang w:eastAsia="en-US"/>
        </w:rPr>
        <w:t>чтотрудилисьвсевместеивобщемрезультатеесть доляучастияребенка.</w:t>
      </w:r>
    </w:p>
    <w:p w:rsidR="0054141C" w:rsidRPr="00EC2E30" w:rsidRDefault="0054141C" w:rsidP="009048A6">
      <w:pPr>
        <w:widowControl w:val="0"/>
        <w:autoSpaceDE w:val="0"/>
        <w:autoSpaceDN w:val="0"/>
        <w:ind w:right="-1"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Знакомстводетейструдомвзрослыхиобщественнымиявлениями,проводимое вД</w:t>
      </w:r>
      <w:r>
        <w:rPr>
          <w:rFonts w:ascii="Times New Roman" w:hAnsi="Times New Roman" w:cs="Times New Roman"/>
          <w:color w:val="auto"/>
          <w:lang w:eastAsia="en-US"/>
        </w:rPr>
        <w:t>Г</w:t>
      </w:r>
      <w:r w:rsidRPr="00EC2E30">
        <w:rPr>
          <w:rFonts w:ascii="Times New Roman" w:hAnsi="Times New Roman" w:cs="Times New Roman"/>
          <w:color w:val="auto"/>
          <w:lang w:eastAsia="en-US"/>
        </w:rPr>
        <w:t>, должнопродолжатьсявсемье. Этому вопросу можетбытьпосвященаконсультация,накоторойпедагогпознакомитродителей(законных представителей) с содержанием раздела по ознакомлению детейстаршегодошкольноговозрастасокружающиммиромвосновнойобразовательнойпрограммеДО,порекомендуетхудожественнуюлитературу,дастсоветыирекомендации,как развивать интерес детей к природе, жизни и деятельности взрослых, какотвечатьна детскиевопросы.</w:t>
      </w:r>
    </w:p>
    <w:p w:rsidR="0054141C" w:rsidRPr="00EC2E30" w:rsidRDefault="0054141C" w:rsidP="009048A6">
      <w:pPr>
        <w:widowControl w:val="0"/>
        <w:autoSpaceDE w:val="0"/>
        <w:autoSpaceDN w:val="0"/>
        <w:ind w:right="-1"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Занятие,накоторомвоспитанникиД</w:t>
      </w:r>
      <w:r>
        <w:rPr>
          <w:rFonts w:ascii="Times New Roman" w:hAnsi="Times New Roman" w:cs="Times New Roman"/>
          <w:color w:val="auto"/>
          <w:lang w:eastAsia="en-US"/>
        </w:rPr>
        <w:t>Г</w:t>
      </w:r>
      <w:r w:rsidRPr="00EC2E30">
        <w:rPr>
          <w:rFonts w:ascii="Times New Roman" w:hAnsi="Times New Roman" w:cs="Times New Roman"/>
          <w:color w:val="auto"/>
          <w:lang w:eastAsia="en-US"/>
        </w:rPr>
        <w:t>расскажутотрудесвоихродителей, можно записать на диктофон, а затем прослушать эти рассказы народительскомсобрании.Полнотапредставленийдетейотрудесвоихродителей, эмоциональное к нему отношение- показатель того, что отецилиматьбеседуютсребенком,воспитываютунего уважение ктруду.</w:t>
      </w:r>
    </w:p>
    <w:p w:rsidR="0054141C" w:rsidRPr="00EC2E30" w:rsidRDefault="0054141C" w:rsidP="009048A6">
      <w:pPr>
        <w:widowControl w:val="0"/>
        <w:autoSpaceDE w:val="0"/>
        <w:autoSpaceDN w:val="0"/>
        <w:ind w:right="-1"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Семья должна знакомить детей с местами, связанными с героическойисторией нашегонарода,чтоспособствуетвоспитаниюпатриотическихчувств.Педагоги должны рекомендовать родителям, что следует показатьстаршимдошкольникамвродномпоселке,врайонном,областномцентре.</w:t>
      </w:r>
    </w:p>
    <w:p w:rsidR="0054141C" w:rsidRPr="00EC2E30" w:rsidRDefault="0054141C" w:rsidP="009048A6">
      <w:pPr>
        <w:widowControl w:val="0"/>
        <w:autoSpaceDE w:val="0"/>
        <w:autoSpaceDN w:val="0"/>
        <w:ind w:right="-1"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Рассказываяродителям(законнымпредставителям)обособенностяхтруда детей шести лет, педагоги должны подчеркнуть необходимость учитьдетей планировать свою работу: подумать, что необходимо приготовить длятруда,вкакой последовательностичтоделатьит.д.Ребенокнедолженвыполнятьработукое-как,бросатьделонезаконченным.Родителям(законным представителям) детей может быть показано открытое занятие, на</w:t>
      </w:r>
      <w:r w:rsidRPr="00EC2E30">
        <w:rPr>
          <w:rFonts w:ascii="Times New Roman" w:hAnsi="Times New Roman" w:cs="Times New Roman"/>
          <w:color w:val="auto"/>
          <w:spacing w:val="-1"/>
          <w:lang w:eastAsia="en-US"/>
        </w:rPr>
        <w:t>которомпедагогиспользует</w:t>
      </w:r>
      <w:r w:rsidRPr="00EC2E30">
        <w:rPr>
          <w:rFonts w:ascii="Times New Roman" w:hAnsi="Times New Roman" w:cs="Times New Roman"/>
          <w:color w:val="auto"/>
          <w:lang w:eastAsia="en-US"/>
        </w:rPr>
        <w:t>дидактическуюигру, закрепляющуюзнаниядетейоправилахкультурногоповедения.Педагогпредлагает детямразличныеситуации: к вам пришли гости, вы пришли в гости, вы едете в общественномтранспорте, вы пришли в магазин за покупкой, вы в театре, вы идетепоулице. Дети отвечают на вопросы педагога о том, как следует вести себя всоответствующейситуации,разыгрываютимпровизированныесценки,выступаявролиученика,пассажиратрамвая,покупателяит.п.Послепросмотразанятияпедагограссказываетродителям(законнымпредставителям)ребенкаотом,выполнениякакихправилповедениявобщественных местах, правил вежливости необходимо требовать от ребенка,какважно,чтобыродителибылипримеромдлясвоихдетей.</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Необходимо использовать возможности семьи в ознакомлении детей сокружающейдействительностью.Например,педагогпроситродителей(законныхродителей)помочьдетямсобратьиллюстративныеальбомы,сделать книжки- малышки, оформить открытки, плакаты на определеннуютему: «Москва — главный город России», « «</w:t>
      </w:r>
      <w:r>
        <w:rPr>
          <w:rFonts w:ascii="Times New Roman" w:hAnsi="Times New Roman" w:cs="Times New Roman"/>
          <w:color w:val="auto"/>
          <w:lang w:eastAsia="en-US"/>
        </w:rPr>
        <w:t>Районный центр -</w:t>
      </w:r>
      <w:r w:rsidRPr="00EC2E30">
        <w:rPr>
          <w:rFonts w:ascii="Times New Roman" w:hAnsi="Times New Roman" w:cs="Times New Roman"/>
          <w:color w:val="auto"/>
          <w:lang w:eastAsia="en-US"/>
        </w:rPr>
        <w:t xml:space="preserve"> город Строитель», «Улица,накоторой яживу», «Памятники войны», «Исторические места», «Историямоей семьи» и т.п. Педагогрекомендуеттакжепосетить с детьмимузеи,выставки, причем предупреждает родителей (законных представителей), чтообэтомпосещении детибудутрассказыватьпотомназанятии,рисовать.</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Расширение представлений детей об общественной жизни возбуждаетихинтерескобщественнымявлениям,иониобращаютсякродителямсразными вопросами. Помочь родителям доступно отвечать на вопросы детей:опобеденашегонародавВеликойОтечественнойвойне,одостопримечательностях родного края, о знаменитых людях поселка, района,области,помогут:</w:t>
      </w:r>
    </w:p>
    <w:p w:rsidR="0054141C" w:rsidRPr="00EC2E30" w:rsidRDefault="0054141C" w:rsidP="008120DA">
      <w:pPr>
        <w:widowControl w:val="0"/>
        <w:numPr>
          <w:ilvl w:val="0"/>
          <w:numId w:val="33"/>
        </w:numPr>
        <w:tabs>
          <w:tab w:val="left" w:pos="970"/>
        </w:tabs>
        <w:autoSpaceDE w:val="0"/>
        <w:autoSpaceDN w:val="0"/>
        <w:spacing w:after="200"/>
        <w:ind w:left="544" w:firstLine="567"/>
        <w:contextualSpacing/>
        <w:jc w:val="both"/>
        <w:rPr>
          <w:rFonts w:ascii="Times New Roman" w:hAnsi="Times New Roman" w:cs="Times New Roman"/>
          <w:color w:val="auto"/>
        </w:rPr>
      </w:pPr>
      <w:r w:rsidRPr="00EC2E30">
        <w:rPr>
          <w:rFonts w:ascii="Times New Roman" w:hAnsi="Times New Roman" w:cs="Times New Roman"/>
          <w:color w:val="auto"/>
        </w:rPr>
        <w:t>Консультации;</w:t>
      </w:r>
    </w:p>
    <w:p w:rsidR="0054141C" w:rsidRPr="00EC2E30" w:rsidRDefault="0054141C" w:rsidP="008120DA">
      <w:pPr>
        <w:widowControl w:val="0"/>
        <w:numPr>
          <w:ilvl w:val="0"/>
          <w:numId w:val="33"/>
        </w:numPr>
        <w:tabs>
          <w:tab w:val="left" w:pos="970"/>
        </w:tabs>
        <w:autoSpaceDE w:val="0"/>
        <w:autoSpaceDN w:val="0"/>
        <w:spacing w:after="200"/>
        <w:ind w:left="544" w:firstLine="567"/>
        <w:contextualSpacing/>
        <w:jc w:val="both"/>
        <w:rPr>
          <w:rFonts w:ascii="Times New Roman" w:hAnsi="Times New Roman" w:cs="Times New Roman"/>
          <w:color w:val="auto"/>
        </w:rPr>
      </w:pPr>
      <w:r w:rsidRPr="00EC2E30">
        <w:rPr>
          <w:rFonts w:ascii="Times New Roman" w:hAnsi="Times New Roman" w:cs="Times New Roman"/>
          <w:color w:val="auto"/>
          <w:spacing w:val="-1"/>
        </w:rPr>
        <w:t>демонстрациясоответствующихматериалов</w:t>
      </w:r>
      <w:r w:rsidRPr="00EC2E30">
        <w:rPr>
          <w:rFonts w:ascii="Times New Roman" w:hAnsi="Times New Roman" w:cs="Times New Roman"/>
          <w:color w:val="auto"/>
        </w:rPr>
        <w:t>наинформационныхстендах иофициальномсайтеОУ;</w:t>
      </w:r>
    </w:p>
    <w:p w:rsidR="0054141C" w:rsidRPr="00EC2E30" w:rsidRDefault="0054141C" w:rsidP="008120DA">
      <w:pPr>
        <w:widowControl w:val="0"/>
        <w:numPr>
          <w:ilvl w:val="0"/>
          <w:numId w:val="33"/>
        </w:numPr>
        <w:tabs>
          <w:tab w:val="left" w:pos="970"/>
        </w:tabs>
        <w:autoSpaceDE w:val="0"/>
        <w:autoSpaceDN w:val="0"/>
        <w:spacing w:after="200"/>
        <w:ind w:left="544" w:firstLine="567"/>
        <w:contextualSpacing/>
        <w:jc w:val="both"/>
        <w:rPr>
          <w:rFonts w:ascii="Times New Roman" w:hAnsi="Times New Roman" w:cs="Times New Roman"/>
          <w:color w:val="auto"/>
        </w:rPr>
      </w:pPr>
      <w:r w:rsidRPr="00EC2E30">
        <w:rPr>
          <w:rFonts w:ascii="Times New Roman" w:hAnsi="Times New Roman" w:cs="Times New Roman"/>
          <w:color w:val="auto"/>
        </w:rPr>
        <w:t>организация выставок книг, которые читаются в Д</w:t>
      </w:r>
      <w:r>
        <w:rPr>
          <w:rFonts w:ascii="Times New Roman" w:hAnsi="Times New Roman" w:cs="Times New Roman"/>
          <w:color w:val="auto"/>
        </w:rPr>
        <w:t>Г</w:t>
      </w:r>
      <w:r w:rsidRPr="00EC2E30">
        <w:rPr>
          <w:rFonts w:ascii="Times New Roman" w:hAnsi="Times New Roman" w:cs="Times New Roman"/>
          <w:color w:val="auto"/>
        </w:rPr>
        <w:t>, и тех, которыерекомендуетсяпрочитатьдетямдома.</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r w:rsidRPr="00EC2E30">
        <w:rPr>
          <w:rFonts w:ascii="Times New Roman" w:hAnsi="Times New Roman" w:cs="Times New Roman"/>
          <w:color w:val="auto"/>
          <w:lang w:eastAsia="en-US"/>
        </w:rPr>
        <w:t>На завершающем родительском собрании в подготовительной к школегруппепедагогиподводятитогипроделаннойвД</w:t>
      </w:r>
      <w:r>
        <w:rPr>
          <w:rFonts w:ascii="Times New Roman" w:hAnsi="Times New Roman" w:cs="Times New Roman"/>
          <w:color w:val="auto"/>
          <w:lang w:eastAsia="en-US"/>
        </w:rPr>
        <w:t>Г</w:t>
      </w:r>
      <w:r w:rsidRPr="00EC2E30">
        <w:rPr>
          <w:rFonts w:ascii="Times New Roman" w:hAnsi="Times New Roman" w:cs="Times New Roman"/>
          <w:color w:val="auto"/>
          <w:lang w:eastAsia="en-US"/>
        </w:rPr>
        <w:t>работы,знакомятродителей(законныхпредставителей)срезультатамиосвоениярабочейпрограммы воспитания детьми, подчеркивает положительное, что приобрели</w:t>
      </w:r>
      <w:r w:rsidRPr="00EC2E30">
        <w:rPr>
          <w:rFonts w:ascii="Times New Roman" w:hAnsi="Times New Roman" w:cs="Times New Roman"/>
          <w:color w:val="auto"/>
          <w:spacing w:val="-1"/>
          <w:lang w:eastAsia="en-US"/>
        </w:rPr>
        <w:t xml:space="preserve">за дошкольные годы воспитанники. И в индивидуальном </w:t>
      </w:r>
      <w:r w:rsidRPr="00EC2E30">
        <w:rPr>
          <w:rFonts w:ascii="Times New Roman" w:hAnsi="Times New Roman" w:cs="Times New Roman"/>
          <w:color w:val="auto"/>
          <w:lang w:eastAsia="en-US"/>
        </w:rPr>
        <w:t>порядке, беседуя спредставителямикаждойсемьигруппы,отмечает,чегоещенеудалосьдостичьи чтоявляется ближайшей задачей семьи.</w:t>
      </w:r>
    </w:p>
    <w:p w:rsidR="0054141C" w:rsidRPr="00EC2E30" w:rsidRDefault="0054141C" w:rsidP="009048A6">
      <w:pPr>
        <w:widowControl w:val="0"/>
        <w:autoSpaceDE w:val="0"/>
        <w:autoSpaceDN w:val="0"/>
        <w:ind w:firstLine="567"/>
        <w:jc w:val="both"/>
        <w:rPr>
          <w:rFonts w:ascii="Times New Roman" w:hAnsi="Times New Roman" w:cs="Times New Roman"/>
          <w:color w:val="auto"/>
          <w:lang w:eastAsia="en-US"/>
        </w:rPr>
      </w:pPr>
    </w:p>
    <w:p w:rsidR="0054141C" w:rsidRPr="00FA092A" w:rsidRDefault="0054141C" w:rsidP="009048A6">
      <w:pPr>
        <w:jc w:val="both"/>
        <w:rPr>
          <w:rFonts w:ascii="Times New Roman" w:hAnsi="Times New Roman"/>
          <w:b/>
          <w:sz w:val="28"/>
          <w:szCs w:val="28"/>
        </w:rPr>
      </w:pPr>
    </w:p>
    <w:p w:rsidR="0054141C" w:rsidRDefault="0054141C" w:rsidP="009048A6">
      <w:pPr>
        <w:jc w:val="both"/>
        <w:rPr>
          <w:rFonts w:ascii="Times New Roman" w:hAnsi="Times New Roman" w:cs="Times New Roman"/>
          <w:b/>
        </w:rPr>
      </w:pPr>
      <w:r w:rsidRPr="00FA092A">
        <w:rPr>
          <w:rFonts w:ascii="Times New Roman" w:hAnsi="Times New Roman"/>
          <w:b/>
          <w:i/>
          <w:sz w:val="28"/>
          <w:szCs w:val="28"/>
        </w:rPr>
        <w:t>Часть Программы, формируемая участниками образовательных отношений</w:t>
      </w:r>
    </w:p>
    <w:p w:rsidR="0054141C" w:rsidRPr="00202E1C" w:rsidRDefault="0054141C" w:rsidP="00202E1C">
      <w:pPr>
        <w:ind w:firstLine="851"/>
        <w:jc w:val="both"/>
        <w:rPr>
          <w:rFonts w:ascii="Times New Roman" w:hAnsi="Times New Roman" w:cs="Times New Roman"/>
          <w:b/>
          <w:sz w:val="28"/>
          <w:szCs w:val="28"/>
        </w:rPr>
      </w:pPr>
      <w:r w:rsidRPr="00202E1C">
        <w:rPr>
          <w:rFonts w:ascii="Times New Roman" w:hAnsi="Times New Roman" w:cs="Times New Roman"/>
        </w:rPr>
        <w:t>Воспитанник</w:t>
      </w:r>
      <w:r>
        <w:rPr>
          <w:rFonts w:ascii="Times New Roman" w:hAnsi="Times New Roman" w:cs="Times New Roman"/>
        </w:rPr>
        <w:t>и дошкольных групп МБ</w:t>
      </w:r>
      <w:r w:rsidRPr="00202E1C">
        <w:rPr>
          <w:rFonts w:ascii="Times New Roman" w:hAnsi="Times New Roman" w:cs="Times New Roman"/>
        </w:rPr>
        <w:t>ОУ «</w:t>
      </w:r>
      <w:r>
        <w:rPr>
          <w:rFonts w:ascii="Times New Roman" w:hAnsi="Times New Roman" w:cs="Times New Roman"/>
        </w:rPr>
        <w:t>Бутовская СОШ</w:t>
      </w:r>
      <w:r w:rsidRPr="00202E1C">
        <w:rPr>
          <w:rFonts w:ascii="Times New Roman" w:hAnsi="Times New Roman" w:cs="Times New Roman"/>
        </w:rPr>
        <w:t xml:space="preserve">» проживают в селах </w:t>
      </w:r>
      <w:r>
        <w:rPr>
          <w:rFonts w:ascii="Times New Roman" w:hAnsi="Times New Roman" w:cs="Times New Roman"/>
        </w:rPr>
        <w:t>Бутово, Черкасское, Ямное, Высокое</w:t>
      </w:r>
      <w:r w:rsidRPr="00202E1C">
        <w:rPr>
          <w:rFonts w:ascii="Times New Roman" w:hAnsi="Times New Roman" w:cs="Times New Roman"/>
        </w:rPr>
        <w:t xml:space="preserve">. Население </w:t>
      </w:r>
      <w:r>
        <w:rPr>
          <w:rFonts w:ascii="Times New Roman" w:hAnsi="Times New Roman" w:cs="Times New Roman"/>
        </w:rPr>
        <w:t>Буто</w:t>
      </w:r>
      <w:r w:rsidRPr="00202E1C">
        <w:rPr>
          <w:rFonts w:ascii="Times New Roman" w:hAnsi="Times New Roman" w:cs="Times New Roman"/>
        </w:rPr>
        <w:t xml:space="preserve">вской территории – русскоязычное. Расположение Учреждения позволяет создавать условия для проявления активной позиции ребенка в познании природы, самостоятельного решения детьми проблемных ситуаций природоведческого содержания, экспериментирования, наблюдения. Сотрудничество с </w:t>
      </w:r>
      <w:r>
        <w:rPr>
          <w:rFonts w:ascii="Times New Roman" w:hAnsi="Times New Roman" w:cs="Times New Roman"/>
        </w:rPr>
        <w:t>Бутовской</w:t>
      </w:r>
      <w:r w:rsidRPr="00202E1C">
        <w:rPr>
          <w:rFonts w:ascii="Times New Roman" w:hAnsi="Times New Roman" w:cs="Times New Roman"/>
        </w:rPr>
        <w:t xml:space="preserve"> сельской библиотекойи МБОУ «</w:t>
      </w:r>
      <w:r>
        <w:rPr>
          <w:rFonts w:ascii="Times New Roman" w:hAnsi="Times New Roman" w:cs="Times New Roman"/>
        </w:rPr>
        <w:t>Бутовская С</w:t>
      </w:r>
      <w:r w:rsidRPr="00202E1C">
        <w:rPr>
          <w:rFonts w:ascii="Times New Roman" w:hAnsi="Times New Roman" w:cs="Times New Roman"/>
        </w:rPr>
        <w:t>ОШ» позволяет решить следующие задачи: -сформировать у детей основы патриотического воспитания; -дать представления об этнокультурных особенностях Белгородского региона, его истории, достопримечательностях, познакомить с выдающимися земляками; -рассказать о развитии ремесел края, их особенностях; -познакомить с выдающимися людьми края.</w:t>
      </w:r>
    </w:p>
    <w:p w:rsidR="0054141C" w:rsidRDefault="0054141C" w:rsidP="00E00283">
      <w:pPr>
        <w:ind w:firstLine="851"/>
        <w:jc w:val="both"/>
        <w:rPr>
          <w:rFonts w:ascii="Times New Roman" w:hAnsi="Times New Roman"/>
        </w:rPr>
      </w:pPr>
      <w:r w:rsidRPr="00E00283">
        <w:rPr>
          <w:rFonts w:ascii="Times New Roman" w:hAnsi="Times New Roman"/>
        </w:rPr>
        <w:t xml:space="preserve">Часть, формируемая участниками образовательных отношений, строится с учетом </w:t>
      </w:r>
      <w:r w:rsidRPr="00E00283">
        <w:rPr>
          <w:rFonts w:ascii="Times New Roman" w:hAnsi="Times New Roman"/>
          <w:b/>
        </w:rPr>
        <w:t>парциальной программы «Белгородоведение: парциальная программа для дошкольного образования» / Т.М. Стручаева, Н.Д. Епанчинцева, О.А. Брыткова, Я.Н. Колесникова, В.В. Лепетюха.</w:t>
      </w:r>
      <w:r w:rsidRPr="00E00283">
        <w:rPr>
          <w:rFonts w:ascii="Times New Roman" w:hAnsi="Times New Roman"/>
        </w:rPr>
        <w:t xml:space="preserve"> (реализуется с детьми средней, старшей и подготовительной к школе подгрупп).</w:t>
      </w:r>
    </w:p>
    <w:p w:rsidR="0054141C" w:rsidRDefault="0054141C" w:rsidP="00E00283">
      <w:pPr>
        <w:ind w:firstLine="851"/>
        <w:jc w:val="both"/>
        <w:rPr>
          <w:rFonts w:ascii="Times New Roman" w:hAnsi="Times New Roman"/>
        </w:rPr>
      </w:pPr>
      <w:r w:rsidRPr="00E00283">
        <w:rPr>
          <w:rFonts w:ascii="Times New Roman" w:hAnsi="Times New Roman"/>
        </w:rPr>
        <w:t xml:space="preserve"> Задачи образовательной деятельности: </w:t>
      </w:r>
      <w:r w:rsidRPr="00E00283">
        <w:rPr>
          <w:rFonts w:ascii="Times New Roman" w:hAnsi="Times New Roman"/>
        </w:rPr>
        <w:sym w:font="Symbol" w:char="F02D"/>
      </w:r>
      <w:r w:rsidRPr="00E00283">
        <w:rPr>
          <w:rFonts w:ascii="Times New Roman" w:hAnsi="Times New Roman"/>
        </w:rPr>
        <w:t xml:space="preserve"> формирование у дошкольников целостной картины мира на основе краеведения; </w:t>
      </w:r>
      <w:r w:rsidRPr="00E00283">
        <w:rPr>
          <w:rFonts w:ascii="Times New Roman" w:hAnsi="Times New Roman"/>
        </w:rPr>
        <w:sym w:font="Symbol" w:char="F02D"/>
      </w:r>
      <w:r w:rsidRPr="00E00283">
        <w:rPr>
          <w:rFonts w:ascii="Times New Roman" w:hAnsi="Times New Roman"/>
        </w:rPr>
        <w:t xml:space="preserve"> приобщение к традициям Белгородского края, к традициям России, к традициям семьи; </w:t>
      </w:r>
      <w:r w:rsidRPr="00E00283">
        <w:rPr>
          <w:rFonts w:ascii="Times New Roman" w:hAnsi="Times New Roman"/>
        </w:rPr>
        <w:sym w:font="Symbol" w:char="F02D"/>
      </w:r>
      <w:r w:rsidRPr="00E00283">
        <w:rPr>
          <w:rFonts w:ascii="Times New Roman" w:hAnsi="Times New Roman"/>
        </w:rPr>
        <w:t xml:space="preserve"> 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r w:rsidRPr="00E00283">
        <w:rPr>
          <w:rFonts w:ascii="Times New Roman" w:hAnsi="Times New Roman"/>
        </w:rPr>
        <w:sym w:font="Symbol" w:char="F02D"/>
      </w:r>
      <w:r w:rsidRPr="00E00283">
        <w:rPr>
          <w:rFonts w:ascii="Times New Roman" w:hAnsi="Times New Roman"/>
        </w:rPr>
        <w:t xml:space="preserve"> приобщение детей к изучению родного края через элементы исследовательской и проектной деятельности совместно со взрослыми; </w:t>
      </w:r>
      <w:r w:rsidRPr="00E00283">
        <w:rPr>
          <w:rFonts w:ascii="Times New Roman" w:hAnsi="Times New Roman"/>
        </w:rPr>
        <w:sym w:font="Symbol" w:char="F02D"/>
      </w:r>
      <w:r w:rsidRPr="00E00283">
        <w:rPr>
          <w:rFonts w:ascii="Times New Roman" w:hAnsi="Times New Roman"/>
        </w:rPr>
        <w:t xml:space="preserve"> воспитание бережного отношения к объектам природы и результатам труда людей в регионе и в целом в России. </w:t>
      </w:r>
    </w:p>
    <w:p w:rsidR="0054141C" w:rsidRDefault="0054141C" w:rsidP="00E00283">
      <w:pPr>
        <w:ind w:firstLine="851"/>
        <w:jc w:val="both"/>
        <w:rPr>
          <w:rFonts w:ascii="Times New Roman" w:hAnsi="Times New Roman"/>
        </w:rPr>
      </w:pPr>
      <w:r w:rsidRPr="00E00283">
        <w:rPr>
          <w:rFonts w:ascii="Times New Roman" w:hAnsi="Times New Roman"/>
        </w:rPr>
        <w:t xml:space="preserve">Особенностью организации </w:t>
      </w:r>
      <w:r>
        <w:rPr>
          <w:rFonts w:ascii="Times New Roman" w:hAnsi="Times New Roman"/>
        </w:rPr>
        <w:t>воспитательного</w:t>
      </w:r>
      <w:r w:rsidRPr="00E00283">
        <w:rPr>
          <w:rFonts w:ascii="Times New Roman" w:hAnsi="Times New Roman"/>
        </w:rPr>
        <w:t xml:space="preserve"> процесса по краеведению является использование разнообразных форм и методов работы с детьми. </w:t>
      </w:r>
    </w:p>
    <w:p w:rsidR="0054141C" w:rsidRDefault="0054141C" w:rsidP="00E00283">
      <w:pPr>
        <w:ind w:firstLine="851"/>
        <w:jc w:val="both"/>
        <w:rPr>
          <w:rFonts w:ascii="Times New Roman" w:hAnsi="Times New Roman"/>
        </w:rPr>
      </w:pPr>
      <w:r>
        <w:rPr>
          <w:rFonts w:ascii="Times New Roman" w:hAnsi="Times New Roman"/>
        </w:rPr>
        <w:t xml:space="preserve">Это </w:t>
      </w:r>
      <w:r w:rsidRPr="00E00283">
        <w:rPr>
          <w:rFonts w:ascii="Times New Roman" w:hAnsi="Times New Roman"/>
        </w:rPr>
        <w:t xml:space="preserve">такие формы работы с детьми как экскурсии, прогулки, походы, игры и праздники на воздухе, а также использование игровых, краеведческо-туристских и проектных технологий. </w:t>
      </w:r>
      <w:r>
        <w:rPr>
          <w:rFonts w:ascii="Times New Roman" w:hAnsi="Times New Roman"/>
        </w:rPr>
        <w:t xml:space="preserve">Взаимодействие строится </w:t>
      </w:r>
      <w:r w:rsidRPr="00E00283">
        <w:rPr>
          <w:rFonts w:ascii="Times New Roman" w:hAnsi="Times New Roman"/>
        </w:rPr>
        <w:t>на адекватных возрасту формах работы с детьми (ведущая деятельность - игра: дидактическая, сюжетно-ролевая, настольно</w:t>
      </w:r>
      <w:r>
        <w:rPr>
          <w:rFonts w:ascii="Times New Roman" w:hAnsi="Times New Roman"/>
        </w:rPr>
        <w:t xml:space="preserve"> печатная, подвижная, народная)</w:t>
      </w:r>
      <w:r w:rsidRPr="00E00283">
        <w:rPr>
          <w:rFonts w:ascii="Times New Roman" w:hAnsi="Times New Roman"/>
        </w:rPr>
        <w:t xml:space="preserve">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 При организации совместной деятельности педагога с детьми особое внимание уделяется знакомству детей с предметами русского быта, проведению тематических экскурсий в групповом помещении, по детскому саду, в ближайшем окружении, в музее, к памятникам и т.д.; проведению целевых прогулок, праздников и развлечений; тематическим неделям; развивающим играм: словесным, дидактическим, подвижным, настольно-печатным, народным; индивидуальной работе с каждым конкретным ребенком, исходя из трудностей, замеченных воспитателем; работе с родителями; деятельности детей по их собственной инициативе. </w:t>
      </w:r>
    </w:p>
    <w:p w:rsidR="0054141C" w:rsidRDefault="0054141C" w:rsidP="00E00283">
      <w:pPr>
        <w:ind w:firstLine="851"/>
        <w:jc w:val="both"/>
        <w:rPr>
          <w:rFonts w:ascii="Times New Roman" w:hAnsi="Times New Roman"/>
        </w:rPr>
      </w:pPr>
      <w:r w:rsidRPr="00E00283">
        <w:rPr>
          <w:rFonts w:ascii="Times New Roman" w:hAnsi="Times New Roman"/>
        </w:rPr>
        <w:t xml:space="preserve">Процесс ознакомления детей с родным краем осуществляется от близкого и родного к более масштабному, от малого к большому (семья – детский сад – город – страна). Образовательную деятельность можно вести по модулям «Моя Родина», «Семья», «Мой дом, моя улица», «Мой детский сад, моя группа. Микрорайон детского сада», Мой родной край – Белогорье. История края», « Времена года», «Природа родного Белогорья», «Будущее нашего края», </w:t>
      </w:r>
    </w:p>
    <w:p w:rsidR="0054141C" w:rsidRDefault="0054141C" w:rsidP="00E00283">
      <w:pPr>
        <w:ind w:firstLine="851"/>
        <w:jc w:val="both"/>
        <w:rPr>
          <w:rFonts w:ascii="Times New Roman" w:hAnsi="Times New Roman"/>
        </w:rPr>
      </w:pPr>
      <w:r w:rsidRPr="00E00283">
        <w:rPr>
          <w:rFonts w:ascii="Times New Roman" w:hAnsi="Times New Roman"/>
        </w:rPr>
        <w:t xml:space="preserve">Основной формой работы ознакомления детей с историей, культурой края являются экскурсии, которые дополняются непосредственно образовательной деятельностью в детском саду с музейными предметами, играми, связанными по тематике с историей края. </w:t>
      </w:r>
    </w:p>
    <w:p w:rsidR="0054141C" w:rsidRDefault="0054141C" w:rsidP="00E00283">
      <w:pPr>
        <w:ind w:firstLine="851"/>
        <w:jc w:val="both"/>
        <w:rPr>
          <w:rFonts w:ascii="Times New Roman" w:hAnsi="Times New Roman"/>
        </w:rPr>
      </w:pPr>
      <w:r w:rsidRPr="00E00283">
        <w:rPr>
          <w:rFonts w:ascii="Times New Roman" w:hAnsi="Times New Roman"/>
        </w:rPr>
        <w:t xml:space="preserve">Особое внимание отводится созданию дидактических и развивающих игр, подобранных и разработанных педагогами в соответствии с требованиями ФГОС ДО и программой по «Белгородоведению». </w:t>
      </w:r>
    </w:p>
    <w:p w:rsidR="0054141C" w:rsidRDefault="0054141C" w:rsidP="00E00283">
      <w:pPr>
        <w:ind w:firstLine="851"/>
        <w:jc w:val="both"/>
        <w:rPr>
          <w:rFonts w:ascii="Times New Roman" w:hAnsi="Times New Roman"/>
        </w:rPr>
      </w:pPr>
      <w:r w:rsidRPr="00E00283">
        <w:rPr>
          <w:rFonts w:ascii="Times New Roman" w:hAnsi="Times New Roman"/>
        </w:rPr>
        <w:t xml:space="preserve">Успешность освоения представлений об историческом и культурном прошлом края, определяется не только и не столько информированностью детей о цифрах, датах, именах, сколько развитием их личностного интереса, желания воспринимать эмоционально - ориентированный материал. Ребенок идет к постижению ценностей через эмоционально – образное принятие исторических событий, личностное переживание их значимости, развитие положительного отношения к истории края. </w:t>
      </w:r>
    </w:p>
    <w:p w:rsidR="0054141C" w:rsidRDefault="0054141C" w:rsidP="00E00283">
      <w:pPr>
        <w:ind w:firstLine="851"/>
        <w:jc w:val="both"/>
        <w:rPr>
          <w:rFonts w:ascii="Times New Roman" w:hAnsi="Times New Roman"/>
        </w:rPr>
      </w:pPr>
      <w:r w:rsidRPr="00E00283">
        <w:rPr>
          <w:rFonts w:ascii="Times New Roman" w:hAnsi="Times New Roman"/>
        </w:rPr>
        <w:t xml:space="preserve"> Представления о малой родине является содержательной основой для осуществления разнообразной детской деятельности. Поэтому данное содержание интегрируется во все образовательные области .</w:t>
      </w:r>
    </w:p>
    <w:p w:rsidR="0054141C" w:rsidRDefault="0054141C" w:rsidP="00E00283">
      <w:pPr>
        <w:ind w:firstLine="851"/>
        <w:jc w:val="both"/>
        <w:rPr>
          <w:rFonts w:ascii="Times New Roman" w:hAnsi="Times New Roman"/>
        </w:rPr>
      </w:pPr>
    </w:p>
    <w:p w:rsidR="0054141C" w:rsidRDefault="0054141C" w:rsidP="00E00283">
      <w:pPr>
        <w:ind w:firstLine="851"/>
        <w:jc w:val="both"/>
        <w:rPr>
          <w:rFonts w:ascii="Times New Roman" w:hAnsi="Times New Roman"/>
        </w:rPr>
      </w:pPr>
      <w:r w:rsidRPr="00E00283">
        <w:rPr>
          <w:rFonts w:ascii="Times New Roman" w:hAnsi="Times New Roman"/>
        </w:rPr>
        <w:t>Интеграция краеведческого содержания с другими разделами может состоять в следующем:</w:t>
      </w:r>
    </w:p>
    <w:p w:rsidR="0054141C" w:rsidRDefault="0054141C" w:rsidP="00E00283">
      <w:pPr>
        <w:ind w:firstLine="851"/>
        <w:jc w:val="both"/>
        <w:rPr>
          <w:rFonts w:ascii="Times New Roman" w:hAnsi="Times New Roman"/>
        </w:rPr>
      </w:pPr>
      <w:r w:rsidRPr="00E00283">
        <w:rPr>
          <w:rFonts w:ascii="Times New Roman" w:hAnsi="Times New Roman"/>
        </w:rPr>
        <w:sym w:font="Symbol" w:char="F02D"/>
      </w:r>
      <w:r w:rsidRPr="00E00283">
        <w:rPr>
          <w:rFonts w:ascii="Times New Roman" w:hAnsi="Times New Roman"/>
        </w:rPr>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54141C" w:rsidRDefault="0054141C" w:rsidP="00E00283">
      <w:pPr>
        <w:ind w:firstLine="851"/>
        <w:jc w:val="both"/>
        <w:rPr>
          <w:rFonts w:ascii="Times New Roman" w:hAnsi="Times New Roman"/>
        </w:rPr>
      </w:pPr>
      <w:r w:rsidRPr="00E00283">
        <w:rPr>
          <w:rFonts w:ascii="Times New Roman" w:hAnsi="Times New Roman"/>
        </w:rPr>
        <w:sym w:font="Symbol" w:char="F02D"/>
      </w:r>
      <w:r w:rsidRPr="00E00283">
        <w:rPr>
          <w:rFonts w:ascii="Times New Roman" w:hAnsi="Times New Roman"/>
        </w:rPr>
        <w:t xml:space="preserve"> обсуждение с детьми правил безопасного поведения в городе («Как правильно переходить дорогу», «Что можно, чего нельзя делать на улице города» и др.); </w:t>
      </w:r>
    </w:p>
    <w:p w:rsidR="0054141C" w:rsidRDefault="0054141C" w:rsidP="00E00283">
      <w:pPr>
        <w:ind w:firstLine="851"/>
        <w:jc w:val="both"/>
        <w:rPr>
          <w:rFonts w:ascii="Times New Roman" w:hAnsi="Times New Roman"/>
        </w:rPr>
      </w:pPr>
      <w:r w:rsidRPr="00E00283">
        <w:rPr>
          <w:rFonts w:ascii="Times New Roman" w:hAnsi="Times New Roman"/>
        </w:rPr>
        <w:sym w:font="Symbol" w:char="F02D"/>
      </w:r>
      <w:r w:rsidRPr="00E00283">
        <w:rPr>
          <w:rFonts w:ascii="Times New Roman" w:hAnsi="Times New Roman"/>
        </w:rPr>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54141C" w:rsidRDefault="0054141C" w:rsidP="00E00283">
      <w:pPr>
        <w:ind w:firstLine="851"/>
        <w:jc w:val="both"/>
        <w:rPr>
          <w:rFonts w:ascii="Times New Roman" w:hAnsi="Times New Roman"/>
        </w:rPr>
      </w:pPr>
      <w:r w:rsidRPr="00E00283">
        <w:rPr>
          <w:rFonts w:ascii="Times New Roman" w:hAnsi="Times New Roman"/>
        </w:rPr>
        <w:sym w:font="Symbol" w:char="F02D"/>
      </w:r>
      <w:r w:rsidRPr="00E00283">
        <w:rPr>
          <w:rFonts w:ascii="Times New Roman" w:hAnsi="Times New Roman"/>
        </w:rPr>
        <w:t xml:space="preserve">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54141C" w:rsidRDefault="0054141C" w:rsidP="00E00283">
      <w:pPr>
        <w:ind w:firstLine="851"/>
        <w:jc w:val="both"/>
        <w:rPr>
          <w:rFonts w:ascii="Times New Roman" w:hAnsi="Times New Roman"/>
        </w:rPr>
      </w:pPr>
      <w:r w:rsidRPr="00E00283">
        <w:rPr>
          <w:rFonts w:ascii="Times New Roman" w:hAnsi="Times New Roman"/>
        </w:rPr>
        <w:sym w:font="Symbol" w:char="F02D"/>
      </w:r>
      <w:r w:rsidRPr="00E00283">
        <w:rPr>
          <w:rFonts w:ascii="Times New Roman" w:hAnsi="Times New Roman"/>
        </w:rPr>
        <w:t xml:space="preserve">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54141C" w:rsidRDefault="0054141C" w:rsidP="00E00283">
      <w:pPr>
        <w:ind w:firstLine="851"/>
        <w:jc w:val="both"/>
        <w:rPr>
          <w:rFonts w:ascii="Times New Roman" w:hAnsi="Times New Roman"/>
        </w:rPr>
      </w:pPr>
      <w:r w:rsidRPr="00E00283">
        <w:rPr>
          <w:rFonts w:ascii="Times New Roman" w:hAnsi="Times New Roman"/>
        </w:rPr>
        <w:sym w:font="Symbol" w:char="F02D"/>
      </w:r>
      <w:r w:rsidRPr="00E00283">
        <w:rPr>
          <w:rFonts w:ascii="Times New Roman" w:hAnsi="Times New Roman"/>
        </w:rPr>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r w:rsidRPr="00E00283">
        <w:rPr>
          <w:rFonts w:ascii="Times New Roman" w:hAnsi="Times New Roman"/>
        </w:rPr>
        <w:sym w:font="Symbol" w:char="F02D"/>
      </w:r>
      <w:r w:rsidRPr="00E00283">
        <w:rPr>
          <w:rFonts w:ascii="Times New Roman" w:hAnsi="Times New Roman"/>
        </w:rPr>
        <w:t xml:space="preserve"> обсуждение и составление рассказов о профессиях родителей-горожан; </w:t>
      </w:r>
    </w:p>
    <w:p w:rsidR="0054141C" w:rsidRDefault="0054141C" w:rsidP="00E00283">
      <w:pPr>
        <w:ind w:firstLine="851"/>
        <w:jc w:val="both"/>
        <w:rPr>
          <w:rFonts w:ascii="Times New Roman" w:hAnsi="Times New Roman"/>
        </w:rPr>
      </w:pPr>
      <w:r w:rsidRPr="00E00283">
        <w:rPr>
          <w:rFonts w:ascii="Times New Roman" w:hAnsi="Times New Roman"/>
        </w:rPr>
        <w:sym w:font="Symbol" w:char="F02D"/>
      </w:r>
      <w:r w:rsidRPr="00E00283">
        <w:rPr>
          <w:rFonts w:ascii="Times New Roman" w:hAnsi="Times New Roman"/>
        </w:rPr>
        <w:t xml:space="preserve"> участие с родителями и воспитателями в социально-значимых событиях, происходящих в городе (чествование ветеранов, социальные акции и пр.).</w:t>
      </w:r>
    </w:p>
    <w:p w:rsidR="0054141C" w:rsidRDefault="0054141C" w:rsidP="00E00283">
      <w:pPr>
        <w:ind w:firstLine="851"/>
        <w:jc w:val="both"/>
        <w:rPr>
          <w:rFonts w:ascii="Times New Roman" w:hAnsi="Times New Roman"/>
        </w:rPr>
      </w:pPr>
      <w:r w:rsidRPr="00E00283">
        <w:rPr>
          <w:rFonts w:ascii="Times New Roman" w:hAnsi="Times New Roman"/>
        </w:rPr>
        <w:t xml:space="preserve"> Содержание краеведения в старшей группе может быть представлено в виде нескольких тем проектной деятельности старших дошкольников: «Самая красивая улица» (коллаж), «Окаменевшие растения в городе» (листья лавра, дуба, аканта - как память о победах), «О чем рассказывают скульптуры», «День Победы в нашем селе», «Профессии наших родителей» и др. </w:t>
      </w:r>
    </w:p>
    <w:p w:rsidR="0054141C" w:rsidRDefault="0054141C" w:rsidP="00E00283">
      <w:pPr>
        <w:ind w:firstLine="851"/>
        <w:jc w:val="both"/>
        <w:rPr>
          <w:rFonts w:ascii="Times New Roman" w:hAnsi="Times New Roman"/>
        </w:rPr>
      </w:pPr>
      <w:r w:rsidRPr="00E00283">
        <w:rPr>
          <w:rFonts w:ascii="Times New Roman" w:hAnsi="Times New Roman"/>
        </w:rPr>
        <w:t>Содержание краеведения в подготовительной группе может быть представлено в виде нескольких тем проектной деятельности старших дошкольников: «Самое интересное событие жизни города», «Необычные украшения улиц города», «О каких событиях помнят горожане», «Добрые дела для ветеранов» и др..</w:t>
      </w:r>
    </w:p>
    <w:p w:rsidR="0054141C" w:rsidRDefault="0054141C" w:rsidP="00E00283">
      <w:pPr>
        <w:ind w:firstLine="851"/>
        <w:jc w:val="both"/>
        <w:rPr>
          <w:rFonts w:ascii="Times New Roman" w:hAnsi="Times New Roman"/>
        </w:rPr>
      </w:pPr>
      <w:r>
        <w:rPr>
          <w:rFonts w:ascii="Times New Roman" w:hAnsi="Times New Roman"/>
        </w:rPr>
        <w:t xml:space="preserve">Формы работы: </w:t>
      </w:r>
      <w:r w:rsidRPr="00E00283">
        <w:rPr>
          <w:rFonts w:ascii="Times New Roman" w:hAnsi="Times New Roman"/>
        </w:rPr>
        <w:t>вопрос</w:t>
      </w:r>
      <w:r>
        <w:rPr>
          <w:rFonts w:ascii="Times New Roman" w:hAnsi="Times New Roman"/>
        </w:rPr>
        <w:t>ы</w:t>
      </w:r>
      <w:r w:rsidRPr="00E00283">
        <w:rPr>
          <w:rFonts w:ascii="Times New Roman" w:hAnsi="Times New Roman"/>
        </w:rPr>
        <w:t>, игр</w:t>
      </w:r>
      <w:r>
        <w:rPr>
          <w:rFonts w:ascii="Times New Roman" w:hAnsi="Times New Roman"/>
        </w:rPr>
        <w:t>ы</w:t>
      </w:r>
      <w:r w:rsidRPr="00E00283">
        <w:rPr>
          <w:rFonts w:ascii="Times New Roman" w:hAnsi="Times New Roman"/>
        </w:rPr>
        <w:t>, рассматривани</w:t>
      </w:r>
      <w:r>
        <w:rPr>
          <w:rFonts w:ascii="Times New Roman" w:hAnsi="Times New Roman"/>
        </w:rPr>
        <w:t>е</w:t>
      </w:r>
      <w:r w:rsidRPr="00E00283">
        <w:rPr>
          <w:rFonts w:ascii="Times New Roman" w:hAnsi="Times New Roman"/>
        </w:rPr>
        <w:t xml:space="preserve"> книг, рисовани</w:t>
      </w:r>
      <w:r>
        <w:rPr>
          <w:rFonts w:ascii="Times New Roman" w:hAnsi="Times New Roman"/>
        </w:rPr>
        <w:t>е</w:t>
      </w:r>
      <w:r w:rsidRPr="00E00283">
        <w:rPr>
          <w:rFonts w:ascii="Times New Roman" w:hAnsi="Times New Roman"/>
        </w:rPr>
        <w:t xml:space="preserve"> и конструировани</w:t>
      </w:r>
      <w:r>
        <w:rPr>
          <w:rFonts w:ascii="Times New Roman" w:hAnsi="Times New Roman"/>
        </w:rPr>
        <w:t>е, р</w:t>
      </w:r>
      <w:r w:rsidRPr="00E00283">
        <w:rPr>
          <w:rFonts w:ascii="Times New Roman" w:hAnsi="Times New Roman"/>
        </w:rPr>
        <w:t>ассказыва</w:t>
      </w:r>
      <w:r>
        <w:rPr>
          <w:rFonts w:ascii="Times New Roman" w:hAnsi="Times New Roman"/>
        </w:rPr>
        <w:t>ние</w:t>
      </w:r>
      <w:r w:rsidRPr="00E00283">
        <w:rPr>
          <w:rFonts w:ascii="Times New Roman" w:hAnsi="Times New Roman"/>
        </w:rPr>
        <w:t xml:space="preserve"> детям сюжетные истории о жизни </w:t>
      </w:r>
      <w:r>
        <w:rPr>
          <w:rFonts w:ascii="Times New Roman" w:hAnsi="Times New Roman"/>
        </w:rPr>
        <w:t>населенных пунктов Белгородской области</w:t>
      </w:r>
      <w:r w:rsidRPr="00E00283">
        <w:rPr>
          <w:rFonts w:ascii="Times New Roman" w:hAnsi="Times New Roman"/>
        </w:rPr>
        <w:t>, об архитектурных сооружениях и событиях, связанных с осуществлением их функций</w:t>
      </w:r>
      <w:r>
        <w:rPr>
          <w:rFonts w:ascii="Times New Roman" w:hAnsi="Times New Roman"/>
        </w:rPr>
        <w:t>, и</w:t>
      </w:r>
      <w:r w:rsidRPr="00E00283">
        <w:rPr>
          <w:rFonts w:ascii="Times New Roman" w:hAnsi="Times New Roman"/>
        </w:rPr>
        <w:t>спользова</w:t>
      </w:r>
      <w:r>
        <w:rPr>
          <w:rFonts w:ascii="Times New Roman" w:hAnsi="Times New Roman"/>
        </w:rPr>
        <w:t>ние</w:t>
      </w:r>
      <w:r w:rsidRPr="00E00283">
        <w:rPr>
          <w:rFonts w:ascii="Times New Roman" w:hAnsi="Times New Roman"/>
        </w:rPr>
        <w:t xml:space="preserve"> плоскостно</w:t>
      </w:r>
      <w:r>
        <w:rPr>
          <w:rFonts w:ascii="Times New Roman" w:hAnsi="Times New Roman"/>
        </w:rPr>
        <w:t>го</w:t>
      </w:r>
      <w:r w:rsidRPr="00E00283">
        <w:rPr>
          <w:rFonts w:ascii="Times New Roman" w:hAnsi="Times New Roman"/>
        </w:rPr>
        <w:t xml:space="preserve"> моделировани</w:t>
      </w:r>
      <w:r>
        <w:rPr>
          <w:rFonts w:ascii="Times New Roman" w:hAnsi="Times New Roman"/>
        </w:rPr>
        <w:t>я</w:t>
      </w:r>
      <w:r w:rsidRPr="00E00283">
        <w:rPr>
          <w:rFonts w:ascii="Times New Roman" w:hAnsi="Times New Roman"/>
        </w:rPr>
        <w:t xml:space="preserve"> архитектурных сооружений и их частей (например, крепости, площади), прорисовыва</w:t>
      </w:r>
      <w:r>
        <w:rPr>
          <w:rFonts w:ascii="Times New Roman" w:hAnsi="Times New Roman"/>
        </w:rPr>
        <w:t>ние</w:t>
      </w:r>
      <w:r w:rsidRPr="00E00283">
        <w:rPr>
          <w:rFonts w:ascii="Times New Roman" w:hAnsi="Times New Roman"/>
        </w:rPr>
        <w:t xml:space="preserve"> и размещ</w:t>
      </w:r>
      <w:r>
        <w:rPr>
          <w:rFonts w:ascii="Times New Roman" w:hAnsi="Times New Roman"/>
        </w:rPr>
        <w:t>ение</w:t>
      </w:r>
      <w:r w:rsidRPr="00E00283">
        <w:rPr>
          <w:rFonts w:ascii="Times New Roman" w:hAnsi="Times New Roman"/>
        </w:rPr>
        <w:t xml:space="preserve"> архитектурны</w:t>
      </w:r>
      <w:r>
        <w:rPr>
          <w:rFonts w:ascii="Times New Roman" w:hAnsi="Times New Roman"/>
        </w:rPr>
        <w:t>х</w:t>
      </w:r>
      <w:r w:rsidRPr="00E00283">
        <w:rPr>
          <w:rFonts w:ascii="Times New Roman" w:hAnsi="Times New Roman"/>
        </w:rPr>
        <w:t xml:space="preserve"> сооружени</w:t>
      </w:r>
      <w:r>
        <w:rPr>
          <w:rFonts w:ascii="Times New Roman" w:hAnsi="Times New Roman"/>
        </w:rPr>
        <w:t>й</w:t>
      </w:r>
      <w:r w:rsidRPr="00E00283">
        <w:rPr>
          <w:rFonts w:ascii="Times New Roman" w:hAnsi="Times New Roman"/>
        </w:rPr>
        <w:t xml:space="preserve"> на детализированной карте </w:t>
      </w:r>
      <w:r>
        <w:rPr>
          <w:rFonts w:ascii="Times New Roman" w:hAnsi="Times New Roman"/>
        </w:rPr>
        <w:t>населенного пункта</w:t>
      </w:r>
      <w:r w:rsidRPr="00E00283">
        <w:rPr>
          <w:rFonts w:ascii="Times New Roman" w:hAnsi="Times New Roman"/>
        </w:rPr>
        <w:t>, игры-путешествия по родному городу, проведение воображаемых экскурсий</w:t>
      </w:r>
      <w:r>
        <w:rPr>
          <w:rFonts w:ascii="Times New Roman" w:hAnsi="Times New Roman"/>
        </w:rPr>
        <w:t xml:space="preserve">, </w:t>
      </w:r>
      <w:r w:rsidRPr="00E00283">
        <w:rPr>
          <w:rFonts w:ascii="Times New Roman" w:hAnsi="Times New Roman"/>
        </w:rPr>
        <w:t>игры с флюгером, создание венков, исследование листьев лавра и др</w:t>
      </w:r>
      <w:r>
        <w:rPr>
          <w:rFonts w:ascii="Times New Roman" w:hAnsi="Times New Roman"/>
        </w:rPr>
        <w:t>.Воспитатели должны с</w:t>
      </w:r>
      <w:r w:rsidRPr="00E00283">
        <w:rPr>
          <w:rFonts w:ascii="Times New Roman" w:hAnsi="Times New Roman"/>
        </w:rPr>
        <w:t xml:space="preserve">тимулировать детей к собиранию коллекций, связанных с образами родного </w:t>
      </w:r>
      <w:r>
        <w:rPr>
          <w:rFonts w:ascii="Times New Roman" w:hAnsi="Times New Roman"/>
        </w:rPr>
        <w:t>села</w:t>
      </w:r>
      <w:r w:rsidRPr="00E00283">
        <w:rPr>
          <w:rFonts w:ascii="Times New Roman" w:hAnsi="Times New Roman"/>
        </w:rPr>
        <w:t xml:space="preserve"> (фотографии, символы, изображения знаменитых людей). Организовывать участие детей в жизни родного </w:t>
      </w:r>
      <w:r>
        <w:rPr>
          <w:rFonts w:ascii="Times New Roman" w:hAnsi="Times New Roman"/>
        </w:rPr>
        <w:t>села</w:t>
      </w:r>
      <w:r w:rsidRPr="00E00283">
        <w:rPr>
          <w:rFonts w:ascii="Times New Roman" w:hAnsi="Times New Roman"/>
        </w:rPr>
        <w:t>: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акци</w:t>
      </w:r>
      <w:r>
        <w:rPr>
          <w:rFonts w:ascii="Times New Roman" w:hAnsi="Times New Roman"/>
        </w:rPr>
        <w:t>ях</w:t>
      </w:r>
      <w:r w:rsidRPr="00E00283">
        <w:rPr>
          <w:rFonts w:ascii="Times New Roman" w:hAnsi="Times New Roman"/>
        </w:rPr>
        <w:t xml:space="preserve"> «Свеча в окне»</w:t>
      </w:r>
      <w:r>
        <w:rPr>
          <w:rFonts w:ascii="Times New Roman" w:hAnsi="Times New Roman"/>
        </w:rPr>
        <w:t>, «Окна победы»</w:t>
      </w:r>
      <w:r w:rsidRPr="00E00283">
        <w:rPr>
          <w:rFonts w:ascii="Times New Roman" w:hAnsi="Times New Roman"/>
        </w:rPr>
        <w:t xml:space="preserve"> и пр.). </w:t>
      </w:r>
    </w:p>
    <w:p w:rsidR="0054141C" w:rsidRDefault="0054141C" w:rsidP="00E00283">
      <w:pPr>
        <w:ind w:firstLine="851"/>
        <w:jc w:val="both"/>
        <w:rPr>
          <w:rFonts w:ascii="Times New Roman" w:hAnsi="Times New Roman"/>
        </w:rPr>
      </w:pPr>
      <w:r w:rsidRPr="00E00283">
        <w:rPr>
          <w:rFonts w:ascii="Times New Roman" w:hAnsi="Times New Roman"/>
        </w:rPr>
        <w:t xml:space="preserve">Часть, формируемая участниками образовательных отношений, строится так же с учетом </w:t>
      </w:r>
      <w:r w:rsidRPr="006C5270">
        <w:rPr>
          <w:rFonts w:ascii="Times New Roman" w:hAnsi="Times New Roman"/>
          <w:b/>
        </w:rPr>
        <w:t>парциальной программы «Добро пожаловать в экологию!</w:t>
      </w:r>
      <w:r w:rsidRPr="00E00283">
        <w:rPr>
          <w:rFonts w:ascii="Times New Roman" w:hAnsi="Times New Roman"/>
        </w:rPr>
        <w:t xml:space="preserve"> Парциальная программа работы по формированию экологической культуры у детей дошкольного возраста. /О.А.Воронкевич/ СПб. : ООО «ИЗДАТЕЛЬСТВО «ДЕТСТВО-ПРЕСС». </w:t>
      </w:r>
    </w:p>
    <w:p w:rsidR="0054141C" w:rsidRDefault="0054141C" w:rsidP="00E00283">
      <w:pPr>
        <w:ind w:firstLine="851"/>
        <w:jc w:val="both"/>
        <w:rPr>
          <w:rFonts w:ascii="Times New Roman" w:hAnsi="Times New Roman"/>
        </w:rPr>
      </w:pPr>
      <w:r w:rsidRPr="00E00283">
        <w:rPr>
          <w:rFonts w:ascii="Times New Roman" w:hAnsi="Times New Roman"/>
        </w:rPr>
        <w:t xml:space="preserve">Данная часть программы реализуется с детьми от трёх до семи лет. </w:t>
      </w:r>
    </w:p>
    <w:p w:rsidR="0054141C" w:rsidRDefault="0054141C" w:rsidP="00E00283">
      <w:pPr>
        <w:ind w:firstLine="851"/>
        <w:jc w:val="both"/>
        <w:rPr>
          <w:rFonts w:ascii="Times New Roman" w:hAnsi="Times New Roman"/>
        </w:rPr>
      </w:pPr>
      <w:r w:rsidRPr="00E00283">
        <w:rPr>
          <w:rFonts w:ascii="Times New Roman" w:hAnsi="Times New Roman"/>
        </w:rPr>
        <w:t xml:space="preserve">Младшая подгруппа (от 3 до 4 лет). </w:t>
      </w:r>
    </w:p>
    <w:p w:rsidR="0054141C" w:rsidRDefault="0054141C" w:rsidP="00E00283">
      <w:pPr>
        <w:ind w:firstLine="851"/>
        <w:jc w:val="both"/>
        <w:rPr>
          <w:rFonts w:ascii="Times New Roman" w:hAnsi="Times New Roman"/>
        </w:rPr>
      </w:pPr>
      <w:r w:rsidRPr="00E00283">
        <w:rPr>
          <w:rFonts w:ascii="Times New Roman" w:hAnsi="Times New Roman"/>
        </w:rPr>
        <w:t xml:space="preserve">Задачи </w:t>
      </w:r>
      <w:r>
        <w:rPr>
          <w:rFonts w:ascii="Times New Roman" w:hAnsi="Times New Roman"/>
        </w:rPr>
        <w:t>воспита</w:t>
      </w:r>
      <w:r w:rsidRPr="00E00283">
        <w:rPr>
          <w:rFonts w:ascii="Times New Roman" w:hAnsi="Times New Roman"/>
        </w:rPr>
        <w:t>тельной деятельности</w:t>
      </w:r>
      <w:r>
        <w:rPr>
          <w:rFonts w:ascii="Times New Roman" w:hAnsi="Times New Roman"/>
        </w:rPr>
        <w:t>:</w:t>
      </w:r>
    </w:p>
    <w:p w:rsidR="0054141C" w:rsidRDefault="0054141C" w:rsidP="00E00283">
      <w:pPr>
        <w:ind w:firstLine="851"/>
        <w:jc w:val="both"/>
        <w:rPr>
          <w:rFonts w:ascii="Times New Roman" w:hAnsi="Times New Roman"/>
        </w:rPr>
      </w:pPr>
      <w:r w:rsidRPr="00E00283">
        <w:rPr>
          <w:rFonts w:ascii="Times New Roman" w:hAnsi="Times New Roman"/>
        </w:rPr>
        <w:sym w:font="Symbol" w:char="F02D"/>
      </w:r>
      <w:r w:rsidRPr="00E00283">
        <w:rPr>
          <w:rFonts w:ascii="Times New Roman" w:hAnsi="Times New Roman"/>
        </w:rPr>
        <w:t xml:space="preserve"> Воспитывать способность переживать чувства радости, удовольствия от рассматривания растения и общения с домашним животным и ухода за ними. </w:t>
      </w:r>
    </w:p>
    <w:p w:rsidR="0054141C" w:rsidRDefault="0054141C" w:rsidP="00E00283">
      <w:pPr>
        <w:ind w:firstLine="851"/>
        <w:jc w:val="both"/>
        <w:rPr>
          <w:rFonts w:ascii="Times New Roman" w:hAnsi="Times New Roman"/>
        </w:rPr>
      </w:pPr>
      <w:r w:rsidRPr="00E00283">
        <w:rPr>
          <w:rFonts w:ascii="Times New Roman" w:hAnsi="Times New Roman"/>
        </w:rPr>
        <w:sym w:font="Symbol" w:char="F02D"/>
      </w:r>
      <w:r w:rsidRPr="00E00283">
        <w:rPr>
          <w:rFonts w:ascii="Times New Roman" w:hAnsi="Times New Roman"/>
        </w:rPr>
        <w:t xml:space="preserve"> Знакомить детей с компонентами трудового процесса, воспитывать желание участвовать в труде. </w:t>
      </w:r>
    </w:p>
    <w:p w:rsidR="0054141C" w:rsidRDefault="0054141C" w:rsidP="00E00283">
      <w:pPr>
        <w:ind w:firstLine="851"/>
        <w:jc w:val="both"/>
        <w:rPr>
          <w:rFonts w:ascii="Times New Roman" w:hAnsi="Times New Roman"/>
        </w:rPr>
      </w:pPr>
      <w:r w:rsidRPr="00E00283">
        <w:rPr>
          <w:rFonts w:ascii="Times New Roman" w:hAnsi="Times New Roman"/>
        </w:rPr>
        <w:t xml:space="preserve">Содержание </w:t>
      </w:r>
      <w:r>
        <w:rPr>
          <w:rFonts w:ascii="Times New Roman" w:hAnsi="Times New Roman"/>
        </w:rPr>
        <w:t>воспитатель</w:t>
      </w:r>
      <w:r w:rsidRPr="00E00283">
        <w:rPr>
          <w:rFonts w:ascii="Times New Roman" w:hAnsi="Times New Roman"/>
        </w:rPr>
        <w:t>ной деятельности</w:t>
      </w:r>
      <w:r>
        <w:rPr>
          <w:rFonts w:ascii="Times New Roman" w:hAnsi="Times New Roman"/>
        </w:rPr>
        <w:t>: б</w:t>
      </w:r>
      <w:r w:rsidRPr="00E00283">
        <w:rPr>
          <w:rFonts w:ascii="Times New Roman" w:hAnsi="Times New Roman"/>
        </w:rPr>
        <w:t xml:space="preserve">еседы, чтение художественной литературы о природе, использование фольклорных материалов. </w:t>
      </w:r>
      <w:r>
        <w:rPr>
          <w:rFonts w:ascii="Times New Roman" w:hAnsi="Times New Roman"/>
        </w:rPr>
        <w:t>э</w:t>
      </w:r>
      <w:r w:rsidRPr="00E00283">
        <w:rPr>
          <w:rFonts w:ascii="Times New Roman" w:hAnsi="Times New Roman"/>
        </w:rPr>
        <w:t>кологические игры, опыты и эксперименты, труд в пр</w:t>
      </w:r>
      <w:r>
        <w:rPr>
          <w:rFonts w:ascii="Times New Roman" w:hAnsi="Times New Roman"/>
        </w:rPr>
        <w:t>ироде., наглядное моделирование</w:t>
      </w:r>
      <w:r w:rsidRPr="00E00283">
        <w:rPr>
          <w:rFonts w:ascii="Times New Roman" w:hAnsi="Times New Roman"/>
        </w:rPr>
        <w:t xml:space="preserve">, работа в уголке природы, работа в книжном уголке. </w:t>
      </w:r>
    </w:p>
    <w:p w:rsidR="0054141C" w:rsidRDefault="0054141C" w:rsidP="00E00283">
      <w:pPr>
        <w:ind w:firstLine="851"/>
        <w:jc w:val="both"/>
        <w:rPr>
          <w:rFonts w:ascii="Times New Roman" w:hAnsi="Times New Roman"/>
        </w:rPr>
      </w:pPr>
      <w:r w:rsidRPr="00E00283">
        <w:rPr>
          <w:rFonts w:ascii="Times New Roman" w:hAnsi="Times New Roman"/>
        </w:rPr>
        <w:t xml:space="preserve">Средняя подгруппа (от 4 до 5 лет). </w:t>
      </w:r>
    </w:p>
    <w:p w:rsidR="0054141C" w:rsidRDefault="0054141C" w:rsidP="00E00283">
      <w:pPr>
        <w:ind w:firstLine="851"/>
        <w:jc w:val="both"/>
        <w:rPr>
          <w:rFonts w:ascii="Times New Roman" w:hAnsi="Times New Roman"/>
        </w:rPr>
      </w:pPr>
      <w:r w:rsidRPr="00E00283">
        <w:rPr>
          <w:rFonts w:ascii="Times New Roman" w:hAnsi="Times New Roman"/>
        </w:rPr>
        <w:t xml:space="preserve">Задачи </w:t>
      </w:r>
      <w:r>
        <w:rPr>
          <w:rFonts w:ascii="Times New Roman" w:hAnsi="Times New Roman"/>
        </w:rPr>
        <w:t>воспита</w:t>
      </w:r>
      <w:r w:rsidRPr="00E00283">
        <w:rPr>
          <w:rFonts w:ascii="Times New Roman" w:hAnsi="Times New Roman"/>
        </w:rPr>
        <w:t>тельной деятельности</w:t>
      </w:r>
      <w:r>
        <w:rPr>
          <w:rFonts w:ascii="Times New Roman" w:hAnsi="Times New Roman"/>
        </w:rPr>
        <w:t>:</w:t>
      </w:r>
    </w:p>
    <w:p w:rsidR="0054141C" w:rsidRDefault="0054141C" w:rsidP="00E00283">
      <w:pPr>
        <w:ind w:firstLine="851"/>
        <w:jc w:val="both"/>
        <w:rPr>
          <w:rFonts w:ascii="Times New Roman" w:hAnsi="Times New Roman"/>
        </w:rPr>
      </w:pPr>
      <w:r w:rsidRPr="00E00283">
        <w:rPr>
          <w:rFonts w:ascii="Times New Roman" w:hAnsi="Times New Roman"/>
        </w:rPr>
        <w:sym w:font="Symbol" w:char="F02D"/>
      </w:r>
      <w:r w:rsidRPr="00E00283">
        <w:rPr>
          <w:rFonts w:ascii="Times New Roman" w:hAnsi="Times New Roman"/>
        </w:rPr>
        <w:t xml:space="preserve"> Знакомить детей с компонентами трудового процесса, воспитывать желание участвовать в труде.</w:t>
      </w:r>
    </w:p>
    <w:p w:rsidR="0054141C" w:rsidRDefault="0054141C" w:rsidP="00E00283">
      <w:pPr>
        <w:ind w:firstLine="851"/>
        <w:jc w:val="both"/>
        <w:rPr>
          <w:rFonts w:ascii="Times New Roman" w:hAnsi="Times New Roman"/>
        </w:rPr>
      </w:pPr>
      <w:r w:rsidRPr="00E00283">
        <w:rPr>
          <w:rFonts w:ascii="Times New Roman" w:hAnsi="Times New Roman"/>
        </w:rPr>
        <w:sym w:font="Symbol" w:char="F02D"/>
      </w:r>
      <w:r w:rsidRPr="00E00283">
        <w:rPr>
          <w:rFonts w:ascii="Times New Roman" w:hAnsi="Times New Roman"/>
        </w:rPr>
        <w:t xml:space="preserve"> Воспитывать способность переживать чувства радости, удовольствия от рассматривания растения и общения с домашним животным и ухода за ними.</w:t>
      </w:r>
    </w:p>
    <w:p w:rsidR="0054141C" w:rsidRDefault="0054141C" w:rsidP="00E00283">
      <w:pPr>
        <w:ind w:firstLine="851"/>
        <w:jc w:val="both"/>
        <w:rPr>
          <w:rFonts w:ascii="Times New Roman" w:hAnsi="Times New Roman"/>
        </w:rPr>
      </w:pPr>
      <w:r w:rsidRPr="00E00283">
        <w:rPr>
          <w:rFonts w:ascii="Times New Roman" w:hAnsi="Times New Roman"/>
        </w:rPr>
        <w:t xml:space="preserve">Содержание </w:t>
      </w:r>
      <w:r>
        <w:rPr>
          <w:rFonts w:ascii="Times New Roman" w:hAnsi="Times New Roman"/>
        </w:rPr>
        <w:t>воспита</w:t>
      </w:r>
      <w:r w:rsidRPr="00E00283">
        <w:rPr>
          <w:rFonts w:ascii="Times New Roman" w:hAnsi="Times New Roman"/>
        </w:rPr>
        <w:t>тельной деятельности</w:t>
      </w:r>
      <w:r>
        <w:rPr>
          <w:rFonts w:ascii="Times New Roman" w:hAnsi="Times New Roman"/>
        </w:rPr>
        <w:t>:н</w:t>
      </w:r>
      <w:r w:rsidRPr="00E00283">
        <w:rPr>
          <w:rFonts w:ascii="Times New Roman" w:hAnsi="Times New Roman"/>
        </w:rPr>
        <w:t>аблюдения за объектами природы ( котенок, цветок, солнце, небо, дерево, рыбка и т.д.), природными явлениями (дождь, ветер, снегопад и т.д.)</w:t>
      </w:r>
      <w:r>
        <w:rPr>
          <w:rFonts w:ascii="Times New Roman" w:hAnsi="Times New Roman"/>
        </w:rPr>
        <w:t>,</w:t>
      </w:r>
      <w:r w:rsidRPr="00E00283">
        <w:rPr>
          <w:rFonts w:ascii="Times New Roman" w:hAnsi="Times New Roman"/>
        </w:rPr>
        <w:t xml:space="preserve"> экскурсии, рассматривание картин и иллюстраций, просмотр видеофильмов </w:t>
      </w:r>
      <w:r>
        <w:rPr>
          <w:rFonts w:ascii="Times New Roman" w:hAnsi="Times New Roman"/>
        </w:rPr>
        <w:t>о природе, прослушивание звуков,б</w:t>
      </w:r>
      <w:r w:rsidRPr="00E00283">
        <w:rPr>
          <w:rFonts w:ascii="Times New Roman" w:hAnsi="Times New Roman"/>
        </w:rPr>
        <w:t>еседы, чтение художественной литературы о природе, использование фольклорных материалов, составление описательны рассказов</w:t>
      </w:r>
      <w:r>
        <w:rPr>
          <w:rFonts w:ascii="Times New Roman" w:hAnsi="Times New Roman"/>
        </w:rPr>
        <w:t>, э</w:t>
      </w:r>
      <w:r w:rsidRPr="00E00283">
        <w:rPr>
          <w:rFonts w:ascii="Times New Roman" w:hAnsi="Times New Roman"/>
        </w:rPr>
        <w:t xml:space="preserve">кологические игры, </w:t>
      </w:r>
      <w:r>
        <w:rPr>
          <w:rFonts w:ascii="Times New Roman" w:hAnsi="Times New Roman"/>
        </w:rPr>
        <w:t>труд в природе</w:t>
      </w:r>
      <w:r w:rsidRPr="00E00283">
        <w:rPr>
          <w:rFonts w:ascii="Times New Roman" w:hAnsi="Times New Roman"/>
        </w:rPr>
        <w:t xml:space="preserve">, наглядное моделирование, работа в уголке природы, работа в книжном уголке. </w:t>
      </w:r>
    </w:p>
    <w:p w:rsidR="0054141C" w:rsidRDefault="0054141C" w:rsidP="00E00283">
      <w:pPr>
        <w:ind w:firstLine="851"/>
        <w:jc w:val="both"/>
        <w:rPr>
          <w:rFonts w:ascii="Times New Roman" w:hAnsi="Times New Roman"/>
        </w:rPr>
      </w:pPr>
      <w:r w:rsidRPr="00E00283">
        <w:rPr>
          <w:rFonts w:ascii="Times New Roman" w:hAnsi="Times New Roman"/>
        </w:rPr>
        <w:t xml:space="preserve">Старшая подгруппа (от 5 до 6 лет). </w:t>
      </w:r>
    </w:p>
    <w:p w:rsidR="0054141C" w:rsidRDefault="0054141C" w:rsidP="00E00283">
      <w:pPr>
        <w:ind w:firstLine="851"/>
        <w:jc w:val="both"/>
        <w:rPr>
          <w:rFonts w:ascii="Times New Roman" w:hAnsi="Times New Roman"/>
        </w:rPr>
      </w:pPr>
      <w:r w:rsidRPr="00E00283">
        <w:rPr>
          <w:rFonts w:ascii="Times New Roman" w:hAnsi="Times New Roman"/>
        </w:rPr>
        <w:t xml:space="preserve">Задачи </w:t>
      </w:r>
      <w:r>
        <w:rPr>
          <w:rFonts w:ascii="Times New Roman" w:hAnsi="Times New Roman"/>
        </w:rPr>
        <w:t>воспита</w:t>
      </w:r>
      <w:r w:rsidRPr="00E00283">
        <w:rPr>
          <w:rFonts w:ascii="Times New Roman" w:hAnsi="Times New Roman"/>
        </w:rPr>
        <w:t>тельной деятельности</w:t>
      </w:r>
      <w:r>
        <w:rPr>
          <w:rFonts w:ascii="Times New Roman" w:hAnsi="Times New Roman"/>
        </w:rPr>
        <w:t>:</w:t>
      </w:r>
    </w:p>
    <w:p w:rsidR="0054141C" w:rsidRDefault="0054141C" w:rsidP="00E00283">
      <w:pPr>
        <w:ind w:firstLine="851"/>
        <w:jc w:val="both"/>
        <w:rPr>
          <w:rFonts w:ascii="Times New Roman" w:hAnsi="Times New Roman"/>
        </w:rPr>
      </w:pPr>
      <w:r w:rsidRPr="00E00283">
        <w:rPr>
          <w:rFonts w:ascii="Times New Roman" w:hAnsi="Times New Roman"/>
        </w:rPr>
        <w:sym w:font="Symbol" w:char="F02D"/>
      </w:r>
      <w:r w:rsidRPr="00E00283">
        <w:rPr>
          <w:rFonts w:ascii="Times New Roman" w:hAnsi="Times New Roman"/>
        </w:rPr>
        <w:t xml:space="preserve"> Знакомить детей с компонентами трудового процесса, воспитывать желание участвовать в труде</w:t>
      </w:r>
    </w:p>
    <w:p w:rsidR="0054141C" w:rsidRDefault="0054141C" w:rsidP="00E00283">
      <w:pPr>
        <w:ind w:firstLine="851"/>
        <w:jc w:val="both"/>
        <w:rPr>
          <w:rFonts w:ascii="Times New Roman" w:hAnsi="Times New Roman"/>
        </w:rPr>
      </w:pPr>
      <w:r w:rsidRPr="00E00283">
        <w:rPr>
          <w:rFonts w:ascii="Times New Roman" w:hAnsi="Times New Roman"/>
        </w:rPr>
        <w:sym w:font="Symbol" w:char="F02D"/>
      </w:r>
      <w:r w:rsidRPr="00E00283">
        <w:rPr>
          <w:rFonts w:ascii="Times New Roman" w:hAnsi="Times New Roman"/>
        </w:rPr>
        <w:t xml:space="preserve"> Воспитывать способность переживать чувства радости, удовольствия от рассматривания растения и общения с домашним животным и ухода за ними.</w:t>
      </w:r>
    </w:p>
    <w:p w:rsidR="0054141C" w:rsidRDefault="0054141C" w:rsidP="00E00283">
      <w:pPr>
        <w:ind w:firstLine="851"/>
        <w:jc w:val="both"/>
        <w:rPr>
          <w:rFonts w:ascii="Times New Roman" w:hAnsi="Times New Roman"/>
        </w:rPr>
      </w:pPr>
      <w:r w:rsidRPr="00E00283">
        <w:rPr>
          <w:rFonts w:ascii="Times New Roman" w:hAnsi="Times New Roman"/>
        </w:rPr>
        <w:t xml:space="preserve"> Содержание </w:t>
      </w:r>
      <w:r>
        <w:rPr>
          <w:rFonts w:ascii="Times New Roman" w:hAnsi="Times New Roman"/>
        </w:rPr>
        <w:t>воспита</w:t>
      </w:r>
      <w:r w:rsidRPr="00E00283">
        <w:rPr>
          <w:rFonts w:ascii="Times New Roman" w:hAnsi="Times New Roman"/>
        </w:rPr>
        <w:t>тельной деятельности</w:t>
      </w:r>
      <w:r>
        <w:rPr>
          <w:rFonts w:ascii="Times New Roman" w:hAnsi="Times New Roman"/>
        </w:rPr>
        <w:t>: н</w:t>
      </w:r>
      <w:r w:rsidRPr="00E00283">
        <w:rPr>
          <w:rFonts w:ascii="Times New Roman" w:hAnsi="Times New Roman"/>
        </w:rPr>
        <w:t>аблюдения за объектами природы ( котенок, цветок, солнце, небо, дерево, рыбка и т.д.), природными явлениями (дождь, ветер, снегопад и т.д.), экскурсии, рассматривание картин и иллюстраций, просмотр видеофильмов о природе, прослушивание звуков</w:t>
      </w:r>
      <w:r>
        <w:rPr>
          <w:rFonts w:ascii="Times New Roman" w:hAnsi="Times New Roman"/>
        </w:rPr>
        <w:t>, б</w:t>
      </w:r>
      <w:r w:rsidRPr="00E00283">
        <w:rPr>
          <w:rFonts w:ascii="Times New Roman" w:hAnsi="Times New Roman"/>
        </w:rPr>
        <w:t>еседы, чтение художественной литературы о природе, использование фольклорных материалов</w:t>
      </w:r>
      <w:r>
        <w:rPr>
          <w:rFonts w:ascii="Times New Roman" w:hAnsi="Times New Roman"/>
        </w:rPr>
        <w:t>, э</w:t>
      </w:r>
      <w:r w:rsidRPr="00E00283">
        <w:rPr>
          <w:rFonts w:ascii="Times New Roman" w:hAnsi="Times New Roman"/>
        </w:rPr>
        <w:t>кологические игры, труд в природе</w:t>
      </w:r>
      <w:r>
        <w:rPr>
          <w:rFonts w:ascii="Times New Roman" w:hAnsi="Times New Roman"/>
        </w:rPr>
        <w:t>,</w:t>
      </w:r>
      <w:r w:rsidRPr="00E00283">
        <w:rPr>
          <w:rFonts w:ascii="Times New Roman" w:hAnsi="Times New Roman"/>
        </w:rPr>
        <w:t xml:space="preserve"> работа в уголке природы, работа в книжном уголке</w:t>
      </w:r>
    </w:p>
    <w:p w:rsidR="0054141C" w:rsidRDefault="0054141C" w:rsidP="00E00283">
      <w:pPr>
        <w:ind w:firstLine="851"/>
        <w:jc w:val="both"/>
        <w:rPr>
          <w:rFonts w:ascii="Times New Roman" w:hAnsi="Times New Roman"/>
        </w:rPr>
      </w:pPr>
      <w:r w:rsidRPr="00E00283">
        <w:rPr>
          <w:rFonts w:ascii="Times New Roman" w:hAnsi="Times New Roman"/>
        </w:rPr>
        <w:t xml:space="preserve"> Подготовительная к школе подгруппа (от 6 до 7 лет). </w:t>
      </w:r>
    </w:p>
    <w:p w:rsidR="0054141C" w:rsidRDefault="0054141C" w:rsidP="00E00283">
      <w:pPr>
        <w:ind w:firstLine="851"/>
        <w:jc w:val="both"/>
        <w:rPr>
          <w:rFonts w:ascii="Times New Roman" w:hAnsi="Times New Roman"/>
        </w:rPr>
      </w:pPr>
      <w:r w:rsidRPr="00E00283">
        <w:rPr>
          <w:rFonts w:ascii="Times New Roman" w:hAnsi="Times New Roman"/>
        </w:rPr>
        <w:t xml:space="preserve">Задачи </w:t>
      </w:r>
      <w:r>
        <w:rPr>
          <w:rFonts w:ascii="Times New Roman" w:hAnsi="Times New Roman"/>
        </w:rPr>
        <w:t>воспита</w:t>
      </w:r>
      <w:r w:rsidRPr="00E00283">
        <w:rPr>
          <w:rFonts w:ascii="Times New Roman" w:hAnsi="Times New Roman"/>
        </w:rPr>
        <w:t>тельной деятельности</w:t>
      </w:r>
      <w:r>
        <w:rPr>
          <w:rFonts w:ascii="Times New Roman" w:hAnsi="Times New Roman"/>
        </w:rPr>
        <w:t>:</w:t>
      </w:r>
    </w:p>
    <w:p w:rsidR="0054141C" w:rsidRDefault="0054141C" w:rsidP="00E00283">
      <w:pPr>
        <w:ind w:firstLine="851"/>
        <w:jc w:val="both"/>
        <w:rPr>
          <w:rFonts w:ascii="Times New Roman" w:hAnsi="Times New Roman"/>
        </w:rPr>
      </w:pPr>
      <w:r w:rsidRPr="00E00283">
        <w:rPr>
          <w:rFonts w:ascii="Times New Roman" w:hAnsi="Times New Roman"/>
        </w:rPr>
        <w:sym w:font="Symbol" w:char="F02D"/>
      </w:r>
      <w:r w:rsidRPr="00E00283">
        <w:rPr>
          <w:rFonts w:ascii="Times New Roman" w:hAnsi="Times New Roman"/>
        </w:rPr>
        <w:t xml:space="preserve"> Знакомить детей с компонентами трудового процесса, воспитывать желание участвовать в труде. </w:t>
      </w:r>
    </w:p>
    <w:p w:rsidR="0054141C" w:rsidRDefault="0054141C" w:rsidP="00E00283">
      <w:pPr>
        <w:ind w:firstLine="851"/>
        <w:jc w:val="both"/>
        <w:rPr>
          <w:rFonts w:ascii="Times New Roman" w:hAnsi="Times New Roman"/>
        </w:rPr>
      </w:pPr>
      <w:r w:rsidRPr="00E00283">
        <w:rPr>
          <w:rFonts w:ascii="Times New Roman" w:hAnsi="Times New Roman"/>
        </w:rPr>
        <w:sym w:font="Symbol" w:char="F02D"/>
      </w:r>
      <w:r w:rsidRPr="00E00283">
        <w:rPr>
          <w:rFonts w:ascii="Times New Roman" w:hAnsi="Times New Roman"/>
        </w:rPr>
        <w:t xml:space="preserve"> Воспитывать интерес к народному календарю., лекарственным растениям. </w:t>
      </w:r>
    </w:p>
    <w:p w:rsidR="0054141C" w:rsidRDefault="0054141C" w:rsidP="00E00283">
      <w:pPr>
        <w:ind w:firstLine="851"/>
        <w:jc w:val="both"/>
        <w:rPr>
          <w:rFonts w:ascii="Times New Roman" w:hAnsi="Times New Roman"/>
        </w:rPr>
      </w:pPr>
      <w:r w:rsidRPr="00E00283">
        <w:rPr>
          <w:rFonts w:ascii="Times New Roman" w:hAnsi="Times New Roman"/>
        </w:rPr>
        <w:sym w:font="Symbol" w:char="F02D"/>
      </w:r>
      <w:r w:rsidRPr="00E00283">
        <w:rPr>
          <w:rFonts w:ascii="Times New Roman" w:hAnsi="Times New Roman"/>
        </w:rPr>
        <w:t xml:space="preserve"> Сформировать представление о труде взрослых в зависимости от времени года. </w:t>
      </w:r>
    </w:p>
    <w:p w:rsidR="0054141C" w:rsidRDefault="0054141C" w:rsidP="00E00283">
      <w:pPr>
        <w:ind w:firstLine="851"/>
        <w:jc w:val="both"/>
        <w:rPr>
          <w:rFonts w:ascii="Times New Roman" w:hAnsi="Times New Roman"/>
        </w:rPr>
      </w:pPr>
      <w:r>
        <w:rPr>
          <w:rFonts w:ascii="Times New Roman" w:hAnsi="Times New Roman"/>
        </w:rPr>
        <w:t>С</w:t>
      </w:r>
      <w:r w:rsidRPr="00E00283">
        <w:rPr>
          <w:rFonts w:ascii="Times New Roman" w:hAnsi="Times New Roman"/>
        </w:rPr>
        <w:t>одержание образовательной деятельности</w:t>
      </w:r>
      <w:r>
        <w:rPr>
          <w:rFonts w:ascii="Times New Roman" w:hAnsi="Times New Roman"/>
        </w:rPr>
        <w:t>:</w:t>
      </w:r>
      <w:r w:rsidRPr="00E00283">
        <w:rPr>
          <w:rFonts w:ascii="Times New Roman" w:hAnsi="Times New Roman"/>
        </w:rPr>
        <w:t xml:space="preserve"> экскурсии, рассматривание картин и иллюстраций, просмотр видеофильмов о природе, прослушивание звуков</w:t>
      </w:r>
      <w:r>
        <w:rPr>
          <w:rFonts w:ascii="Times New Roman" w:hAnsi="Times New Roman"/>
        </w:rPr>
        <w:t>, б</w:t>
      </w:r>
      <w:r w:rsidRPr="00E00283">
        <w:rPr>
          <w:rFonts w:ascii="Times New Roman" w:hAnsi="Times New Roman"/>
        </w:rPr>
        <w:t>еседы, чтение художественной литературы о природе, использование фольклорных материалов</w:t>
      </w:r>
      <w:r>
        <w:rPr>
          <w:rFonts w:ascii="Times New Roman" w:hAnsi="Times New Roman"/>
        </w:rPr>
        <w:t>,э</w:t>
      </w:r>
      <w:r w:rsidRPr="00E00283">
        <w:rPr>
          <w:rFonts w:ascii="Times New Roman" w:hAnsi="Times New Roman"/>
        </w:rPr>
        <w:t>кологические игры, труд в природе, работа в уголке природы и на участке, работа в книжном уголке.</w:t>
      </w:r>
    </w:p>
    <w:p w:rsidR="0054141C" w:rsidRDefault="0054141C" w:rsidP="00E00283">
      <w:pPr>
        <w:ind w:firstLine="851"/>
        <w:jc w:val="both"/>
        <w:rPr>
          <w:rFonts w:ascii="Times New Roman" w:hAnsi="Times New Roman"/>
        </w:rPr>
      </w:pPr>
      <w:r w:rsidRPr="00E00283">
        <w:rPr>
          <w:rFonts w:ascii="Times New Roman" w:hAnsi="Times New Roman"/>
        </w:rPr>
        <w:t xml:space="preserve">Часть, формируемая участниками образовательных отношений, строится с учетом </w:t>
      </w:r>
      <w:r w:rsidRPr="00E76D28">
        <w:rPr>
          <w:rFonts w:ascii="Times New Roman" w:hAnsi="Times New Roman"/>
          <w:b/>
        </w:rPr>
        <w:t>парциальной программы Авдеева Н.Н., Князева Н.Л., Стеркина Р.Б. Безопасность: Учебное пособие по основам безопасности жизнедеятельности детей старшего дошкольного возраста. -</w:t>
      </w:r>
      <w:r w:rsidRPr="00E00283">
        <w:rPr>
          <w:rFonts w:ascii="Times New Roman" w:hAnsi="Times New Roman"/>
        </w:rPr>
        <w:t xml:space="preserve"> СПб.: «ДЕТСТВО-ПРЕСС», 2004. </w:t>
      </w:r>
    </w:p>
    <w:p w:rsidR="0054141C" w:rsidRDefault="0054141C" w:rsidP="00E00283">
      <w:pPr>
        <w:ind w:firstLine="851"/>
        <w:jc w:val="both"/>
        <w:rPr>
          <w:rFonts w:ascii="Times New Roman" w:hAnsi="Times New Roman"/>
        </w:rPr>
      </w:pPr>
      <w:r w:rsidRPr="00E00283">
        <w:rPr>
          <w:rFonts w:ascii="Times New Roman" w:hAnsi="Times New Roman"/>
        </w:rPr>
        <w:t xml:space="preserve">Цель </w:t>
      </w:r>
      <w:r>
        <w:rPr>
          <w:rFonts w:ascii="Times New Roman" w:hAnsi="Times New Roman"/>
        </w:rPr>
        <w:t>воспита</w:t>
      </w:r>
      <w:r w:rsidRPr="00E00283">
        <w:rPr>
          <w:rFonts w:ascii="Times New Roman" w:hAnsi="Times New Roman"/>
        </w:rPr>
        <w:t xml:space="preserve">тельной деятельности: </w:t>
      </w:r>
    </w:p>
    <w:p w:rsidR="0054141C" w:rsidRDefault="0054141C" w:rsidP="00E00283">
      <w:pPr>
        <w:ind w:firstLine="851"/>
        <w:jc w:val="both"/>
        <w:rPr>
          <w:rFonts w:ascii="Times New Roman" w:hAnsi="Times New Roman"/>
        </w:rPr>
      </w:pPr>
      <w:r>
        <w:rPr>
          <w:rFonts w:ascii="Times New Roman" w:hAnsi="Times New Roman"/>
        </w:rPr>
        <w:t xml:space="preserve">- </w:t>
      </w:r>
      <w:r w:rsidRPr="00E00283">
        <w:rPr>
          <w:rFonts w:ascii="Times New Roman" w:hAnsi="Times New Roman"/>
        </w:rPr>
        <w:t xml:space="preserve">формирование у детей знаний о правилах безопасного поведения и здоровом образе жизни, </w:t>
      </w:r>
    </w:p>
    <w:p w:rsidR="0054141C" w:rsidRDefault="0054141C" w:rsidP="00E00283">
      <w:pPr>
        <w:ind w:firstLine="851"/>
        <w:jc w:val="both"/>
        <w:rPr>
          <w:rFonts w:ascii="Times New Roman" w:hAnsi="Times New Roman"/>
        </w:rPr>
      </w:pPr>
      <w:r>
        <w:rPr>
          <w:rFonts w:ascii="Times New Roman" w:hAnsi="Times New Roman"/>
        </w:rPr>
        <w:t>-</w:t>
      </w:r>
      <w:r w:rsidRPr="00E00283">
        <w:rPr>
          <w:rFonts w:ascii="Times New Roman" w:hAnsi="Times New Roman"/>
        </w:rPr>
        <w:t xml:space="preserve">формирование у детей сознательного и ответственного отношения к личной безопасности и безопасности окружающих, приобретению ими способности сохранять жизнь и здоровье в неблагоприятных, угрожающих жизни условиях, оказание помощи пострадавшим. </w:t>
      </w:r>
    </w:p>
    <w:p w:rsidR="0054141C" w:rsidRDefault="0054141C" w:rsidP="00E00283">
      <w:pPr>
        <w:ind w:firstLine="851"/>
        <w:jc w:val="both"/>
        <w:rPr>
          <w:rFonts w:ascii="Times New Roman" w:hAnsi="Times New Roman"/>
        </w:rPr>
      </w:pPr>
      <w:r w:rsidRPr="00E00283">
        <w:rPr>
          <w:rFonts w:ascii="Times New Roman" w:hAnsi="Times New Roman"/>
        </w:rPr>
        <w:t>Результат достигается через решение следующих задач:</w:t>
      </w:r>
    </w:p>
    <w:p w:rsidR="0054141C" w:rsidRDefault="0054141C" w:rsidP="00E00283">
      <w:pPr>
        <w:ind w:firstLine="851"/>
        <w:jc w:val="both"/>
        <w:rPr>
          <w:rFonts w:ascii="Times New Roman" w:hAnsi="Times New Roman"/>
        </w:rPr>
      </w:pPr>
      <w:r w:rsidRPr="00E00283">
        <w:rPr>
          <w:rFonts w:ascii="Times New Roman" w:hAnsi="Times New Roman"/>
        </w:rPr>
        <w:t xml:space="preserve"> - формирование представлений об опасных для человека и окружающего мира природы ситуациях и способах поведения в них; </w:t>
      </w:r>
    </w:p>
    <w:p w:rsidR="0054141C" w:rsidRDefault="0054141C" w:rsidP="00E00283">
      <w:pPr>
        <w:ind w:firstLine="851"/>
        <w:jc w:val="both"/>
        <w:rPr>
          <w:rFonts w:ascii="Times New Roman" w:hAnsi="Times New Roman"/>
        </w:rPr>
      </w:pPr>
      <w:r w:rsidRPr="00E00283">
        <w:rPr>
          <w:rFonts w:ascii="Times New Roman" w:hAnsi="Times New Roman"/>
        </w:rPr>
        <w:t xml:space="preserve">- приобщение к правилам безопасного для человека и окружающего мира природы поведения; </w:t>
      </w:r>
    </w:p>
    <w:p w:rsidR="0054141C" w:rsidRDefault="0054141C" w:rsidP="00E00283">
      <w:pPr>
        <w:ind w:firstLine="851"/>
        <w:jc w:val="both"/>
        <w:rPr>
          <w:rFonts w:ascii="Times New Roman" w:hAnsi="Times New Roman"/>
        </w:rPr>
      </w:pPr>
      <w:r w:rsidRPr="00E00283">
        <w:rPr>
          <w:rFonts w:ascii="Times New Roman" w:hAnsi="Times New Roman"/>
        </w:rPr>
        <w:t xml:space="preserve">- передачу детям знаний о правилах безопасности дорожного движения в качестве пешехода и пассажира транспортного средства; </w:t>
      </w:r>
    </w:p>
    <w:p w:rsidR="0054141C" w:rsidRDefault="0054141C" w:rsidP="00E00283">
      <w:pPr>
        <w:ind w:firstLine="851"/>
        <w:jc w:val="both"/>
        <w:rPr>
          <w:rFonts w:ascii="Times New Roman" w:hAnsi="Times New Roman"/>
        </w:rPr>
      </w:pPr>
      <w:r w:rsidRPr="00E00283">
        <w:rPr>
          <w:rFonts w:ascii="Times New Roman" w:hAnsi="Times New Roman"/>
        </w:rPr>
        <w:t xml:space="preserve">- формирование осторожного и осмотрительного отношения к потенциально опасным для человека и окружающего мира природы ситуациям. </w:t>
      </w:r>
    </w:p>
    <w:p w:rsidR="0054141C" w:rsidRDefault="0054141C" w:rsidP="00E00283">
      <w:pPr>
        <w:ind w:firstLine="851"/>
        <w:jc w:val="both"/>
        <w:rPr>
          <w:rFonts w:ascii="Times New Roman" w:hAnsi="Times New Roman"/>
        </w:rPr>
      </w:pPr>
      <w:r w:rsidRPr="00E00283">
        <w:rPr>
          <w:rFonts w:ascii="Times New Roman" w:hAnsi="Times New Roman"/>
        </w:rPr>
        <w:t xml:space="preserve">При реализации этих цели и задач обязательно соблюдается принцип возрастной адресности. Одно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 </w:t>
      </w:r>
      <w:r>
        <w:rPr>
          <w:rFonts w:ascii="Times New Roman" w:hAnsi="Times New Roman"/>
        </w:rPr>
        <w:t>воспита</w:t>
      </w:r>
      <w:r w:rsidRPr="00E00283">
        <w:rPr>
          <w:rFonts w:ascii="Times New Roman" w:hAnsi="Times New Roman"/>
        </w:rPr>
        <w:t xml:space="preserve">тельная деятельность строится по следующим разделам: «Ребенок и другие люди», «Ребенок и природа», «Ребенок дома», «Здоровье ребенка», «Эмоциональное благополучие ребенка», «Ребенок на улице города». </w:t>
      </w:r>
    </w:p>
    <w:p w:rsidR="0054141C" w:rsidRDefault="0054141C" w:rsidP="00E76D28">
      <w:pPr>
        <w:ind w:firstLine="851"/>
        <w:jc w:val="both"/>
        <w:rPr>
          <w:rFonts w:ascii="Times New Roman" w:hAnsi="Times New Roman" w:cs="Times New Roman"/>
          <w:color w:val="auto"/>
          <w:lang w:eastAsia="en-US"/>
        </w:rPr>
      </w:pPr>
      <w:r w:rsidRPr="008120DA">
        <w:rPr>
          <w:rFonts w:ascii="Times New Roman" w:hAnsi="Times New Roman" w:cs="Times New Roman"/>
          <w:color w:val="auto"/>
          <w:lang w:eastAsia="en-US"/>
        </w:rPr>
        <w:t>В ходе работы</w:t>
      </w:r>
      <w:r>
        <w:rPr>
          <w:rFonts w:ascii="Times New Roman" w:hAnsi="Times New Roman" w:cs="Times New Roman"/>
          <w:b/>
          <w:color w:val="auto"/>
          <w:lang w:eastAsia="en-US"/>
        </w:rPr>
        <w:t xml:space="preserve"> по п</w:t>
      </w:r>
      <w:r w:rsidRPr="00990A4B">
        <w:rPr>
          <w:rFonts w:ascii="Times New Roman" w:hAnsi="Times New Roman" w:cs="Times New Roman"/>
          <w:b/>
          <w:color w:val="auto"/>
          <w:lang w:eastAsia="en-US"/>
        </w:rPr>
        <w:t>арциальная программ</w:t>
      </w:r>
      <w:r>
        <w:rPr>
          <w:rFonts w:ascii="Times New Roman" w:hAnsi="Times New Roman" w:cs="Times New Roman"/>
          <w:b/>
          <w:color w:val="auto"/>
          <w:lang w:eastAsia="en-US"/>
        </w:rPr>
        <w:t>е</w:t>
      </w:r>
      <w:r w:rsidRPr="00990A4B">
        <w:rPr>
          <w:rFonts w:ascii="Times New Roman" w:hAnsi="Times New Roman" w:cs="Times New Roman"/>
          <w:b/>
          <w:color w:val="auto"/>
          <w:lang w:eastAsia="en-US"/>
        </w:rPr>
        <w:t>: «Основы безопасности детей дошкольного возраста» Авдеевой Н.Н., Князевой О.Л., Стеркиной Р.Б.</w:t>
      </w:r>
      <w:r w:rsidRPr="008120DA">
        <w:rPr>
          <w:rFonts w:ascii="Times New Roman" w:hAnsi="Times New Roman" w:cs="Times New Roman"/>
          <w:color w:val="auto"/>
          <w:lang w:eastAsia="en-US"/>
        </w:rPr>
        <w:t>приоритетные виды детской деятельности</w:t>
      </w:r>
      <w:r>
        <w:rPr>
          <w:rFonts w:ascii="Times New Roman" w:hAnsi="Times New Roman" w:cs="Times New Roman"/>
          <w:color w:val="auto"/>
          <w:lang w:eastAsia="en-US"/>
        </w:rPr>
        <w:t>: и</w:t>
      </w:r>
      <w:r w:rsidRPr="00990A4B">
        <w:rPr>
          <w:rFonts w:ascii="Times New Roman" w:hAnsi="Times New Roman" w:cs="Times New Roman"/>
          <w:color w:val="auto"/>
          <w:lang w:eastAsia="en-US"/>
        </w:rPr>
        <w:t>гровая,коммуникативная,познавательно-исследовательская,восприятиехудожественной литературы и фольклора, самообслуживание и элементарный бытовой труд, конструирование изразличногоматериала, изобразительная, музыкальная, двигательная.</w:t>
      </w:r>
    </w:p>
    <w:p w:rsidR="0054141C" w:rsidRDefault="0054141C" w:rsidP="00E00283">
      <w:pPr>
        <w:ind w:firstLine="851"/>
        <w:jc w:val="both"/>
        <w:rPr>
          <w:rFonts w:ascii="Times New Roman" w:hAnsi="Times New Roman"/>
        </w:rPr>
      </w:pPr>
      <w:r w:rsidRPr="00E00283">
        <w:rPr>
          <w:rFonts w:ascii="Times New Roman" w:hAnsi="Times New Roman"/>
        </w:rPr>
        <w:t xml:space="preserve">В игровую деятельность включаются специальные тренинги для отработки защитных навыков поведения, разыгрывались ситуации правильного и неправильного поведения на улице, дома, с животными, в лесу. </w:t>
      </w:r>
    </w:p>
    <w:p w:rsidR="0054141C" w:rsidRDefault="0054141C" w:rsidP="00E00283">
      <w:pPr>
        <w:ind w:firstLine="851"/>
        <w:jc w:val="both"/>
        <w:rPr>
          <w:rFonts w:ascii="Times New Roman" w:hAnsi="Times New Roman"/>
        </w:rPr>
      </w:pPr>
      <w:r w:rsidRPr="00E00283">
        <w:rPr>
          <w:rFonts w:ascii="Times New Roman" w:hAnsi="Times New Roman"/>
        </w:rPr>
        <w:t xml:space="preserve">Практические </w:t>
      </w:r>
      <w:r>
        <w:rPr>
          <w:rFonts w:ascii="Times New Roman" w:hAnsi="Times New Roman"/>
        </w:rPr>
        <w:t>навыки приобретаются через</w:t>
      </w:r>
      <w:r w:rsidRPr="00E00283">
        <w:rPr>
          <w:rFonts w:ascii="Times New Roman" w:hAnsi="Times New Roman"/>
        </w:rPr>
        <w:t xml:space="preserve"> следующие виды деятельности: </w:t>
      </w:r>
    </w:p>
    <w:p w:rsidR="0054141C" w:rsidRDefault="0054141C" w:rsidP="00E00283">
      <w:pPr>
        <w:ind w:firstLine="851"/>
        <w:jc w:val="both"/>
        <w:rPr>
          <w:rFonts w:ascii="Times New Roman" w:hAnsi="Times New Roman"/>
        </w:rPr>
      </w:pPr>
      <w:r w:rsidRPr="00E00283">
        <w:rPr>
          <w:rFonts w:ascii="Times New Roman" w:hAnsi="Times New Roman"/>
        </w:rPr>
        <w:t xml:space="preserve">- работа с макетами; </w:t>
      </w:r>
    </w:p>
    <w:p w:rsidR="0054141C" w:rsidRDefault="0054141C" w:rsidP="00E00283">
      <w:pPr>
        <w:ind w:firstLine="851"/>
        <w:jc w:val="both"/>
        <w:rPr>
          <w:rFonts w:ascii="Times New Roman" w:hAnsi="Times New Roman"/>
        </w:rPr>
      </w:pPr>
      <w:r w:rsidRPr="00E00283">
        <w:rPr>
          <w:rFonts w:ascii="Times New Roman" w:hAnsi="Times New Roman"/>
        </w:rPr>
        <w:t xml:space="preserve">- пользование телефоном; </w:t>
      </w:r>
    </w:p>
    <w:p w:rsidR="0054141C" w:rsidRDefault="0054141C" w:rsidP="00E00283">
      <w:pPr>
        <w:ind w:firstLine="851"/>
        <w:jc w:val="both"/>
        <w:rPr>
          <w:rFonts w:ascii="Times New Roman" w:hAnsi="Times New Roman"/>
        </w:rPr>
      </w:pPr>
      <w:r w:rsidRPr="00E00283">
        <w:rPr>
          <w:rFonts w:ascii="Times New Roman" w:hAnsi="Times New Roman"/>
        </w:rPr>
        <w:t xml:space="preserve">- правила пользования ножницами, иглой; </w:t>
      </w:r>
    </w:p>
    <w:p w:rsidR="0054141C" w:rsidRDefault="0054141C" w:rsidP="00E00283">
      <w:pPr>
        <w:ind w:firstLine="851"/>
        <w:jc w:val="both"/>
        <w:rPr>
          <w:rFonts w:ascii="Times New Roman" w:hAnsi="Times New Roman"/>
        </w:rPr>
      </w:pPr>
      <w:r w:rsidRPr="00E00283">
        <w:rPr>
          <w:rFonts w:ascii="Times New Roman" w:hAnsi="Times New Roman"/>
        </w:rPr>
        <w:t xml:space="preserve">- проводятся опыты с лупой, землей, песком, водой; </w:t>
      </w:r>
    </w:p>
    <w:p w:rsidR="0054141C" w:rsidRDefault="0054141C" w:rsidP="00E00283">
      <w:pPr>
        <w:ind w:firstLine="851"/>
        <w:jc w:val="both"/>
        <w:rPr>
          <w:rFonts w:ascii="Times New Roman" w:hAnsi="Times New Roman"/>
        </w:rPr>
      </w:pPr>
      <w:r w:rsidRPr="00E00283">
        <w:rPr>
          <w:rFonts w:ascii="Times New Roman" w:hAnsi="Times New Roman"/>
        </w:rPr>
        <w:t xml:space="preserve">- правила пользования предметами быта; </w:t>
      </w:r>
    </w:p>
    <w:p w:rsidR="0054141C" w:rsidRDefault="0054141C" w:rsidP="00E00283">
      <w:pPr>
        <w:ind w:firstLine="851"/>
        <w:jc w:val="both"/>
        <w:rPr>
          <w:rFonts w:ascii="Times New Roman" w:hAnsi="Times New Roman"/>
        </w:rPr>
      </w:pPr>
      <w:r w:rsidRPr="00E00283">
        <w:rPr>
          <w:rFonts w:ascii="Times New Roman" w:hAnsi="Times New Roman"/>
        </w:rPr>
        <w:t xml:space="preserve">- правила оказания первой медицинской помощи при ушибах, ссадинах и порезах; </w:t>
      </w:r>
    </w:p>
    <w:p w:rsidR="0054141C" w:rsidRDefault="0054141C" w:rsidP="00E00283">
      <w:pPr>
        <w:ind w:firstLine="851"/>
        <w:jc w:val="both"/>
        <w:rPr>
          <w:rFonts w:ascii="Times New Roman" w:hAnsi="Times New Roman"/>
        </w:rPr>
      </w:pPr>
      <w:r>
        <w:rPr>
          <w:rFonts w:ascii="Times New Roman" w:hAnsi="Times New Roman"/>
        </w:rPr>
        <w:t xml:space="preserve">- </w:t>
      </w:r>
      <w:r w:rsidRPr="00E00283">
        <w:rPr>
          <w:rFonts w:ascii="Times New Roman" w:hAnsi="Times New Roman"/>
        </w:rPr>
        <w:t xml:space="preserve"> изготовление плакатов по темам: “Пожарная безопасность” и т.д.; </w:t>
      </w:r>
    </w:p>
    <w:p w:rsidR="0054141C" w:rsidRDefault="0054141C" w:rsidP="00E00283">
      <w:pPr>
        <w:ind w:firstLine="851"/>
        <w:jc w:val="both"/>
        <w:rPr>
          <w:rFonts w:ascii="Times New Roman" w:hAnsi="Times New Roman"/>
        </w:rPr>
      </w:pPr>
      <w:r w:rsidRPr="00E00283">
        <w:rPr>
          <w:rFonts w:ascii="Times New Roman" w:hAnsi="Times New Roman"/>
        </w:rPr>
        <w:t xml:space="preserve">- тренинги на тему, если встретился с незнакомцем. </w:t>
      </w:r>
    </w:p>
    <w:p w:rsidR="0054141C" w:rsidRPr="00E00283" w:rsidRDefault="0054141C" w:rsidP="00E00283">
      <w:pPr>
        <w:ind w:firstLine="851"/>
        <w:jc w:val="both"/>
        <w:rPr>
          <w:rFonts w:ascii="Times New Roman" w:hAnsi="Times New Roman"/>
        </w:rPr>
      </w:pPr>
      <w:r>
        <w:rPr>
          <w:rFonts w:ascii="Times New Roman" w:hAnsi="Times New Roman"/>
        </w:rPr>
        <w:t xml:space="preserve">Воспитание проводится </w:t>
      </w:r>
      <w:r w:rsidRPr="00E00283">
        <w:rPr>
          <w:rFonts w:ascii="Times New Roman" w:hAnsi="Times New Roman"/>
        </w:rPr>
        <w:t>также через режимные моменты в форме бесед, сюжетных игр, экскурсий</w:t>
      </w:r>
      <w:r>
        <w:rPr>
          <w:rFonts w:ascii="Times New Roman" w:hAnsi="Times New Roman"/>
        </w:rPr>
        <w:t>.</w:t>
      </w:r>
    </w:p>
    <w:p w:rsidR="0054141C" w:rsidRPr="00990A4B" w:rsidRDefault="0054141C" w:rsidP="00E76D28">
      <w:pPr>
        <w:widowControl w:val="0"/>
        <w:autoSpaceDE w:val="0"/>
        <w:autoSpaceDN w:val="0"/>
        <w:ind w:firstLine="851"/>
        <w:jc w:val="both"/>
        <w:rPr>
          <w:rFonts w:ascii="Times New Roman" w:hAnsi="Times New Roman" w:cs="Times New Roman"/>
          <w:b/>
          <w:color w:val="auto"/>
          <w:lang w:eastAsia="en-US"/>
        </w:rPr>
      </w:pPr>
      <w:r>
        <w:rPr>
          <w:rFonts w:ascii="Times New Roman" w:hAnsi="Times New Roman" w:cs="Times New Roman"/>
          <w:b/>
          <w:color w:val="auto"/>
          <w:lang w:eastAsia="en-US"/>
        </w:rPr>
        <w:t xml:space="preserve">В </w:t>
      </w:r>
      <w:r w:rsidRPr="00990A4B">
        <w:rPr>
          <w:rFonts w:ascii="Times New Roman" w:hAnsi="Times New Roman" w:cs="Times New Roman"/>
          <w:b/>
          <w:color w:val="auto"/>
          <w:lang w:eastAsia="en-US"/>
        </w:rPr>
        <w:t>5-6лет</w:t>
      </w:r>
      <w:r>
        <w:rPr>
          <w:rFonts w:ascii="Times New Roman" w:hAnsi="Times New Roman" w:cs="Times New Roman"/>
          <w:b/>
          <w:color w:val="auto"/>
          <w:lang w:eastAsia="en-US"/>
        </w:rPr>
        <w:t xml:space="preserve"> необходимо:</w:t>
      </w:r>
    </w:p>
    <w:p w:rsidR="0054141C" w:rsidRPr="00990A4B" w:rsidRDefault="0054141C" w:rsidP="00E76D28">
      <w:pPr>
        <w:ind w:firstLine="851"/>
        <w:jc w:val="both"/>
        <w:rPr>
          <w:rFonts w:ascii="Times New Roman" w:eastAsia="Times New Roman" w:hAnsi="Times New Roman" w:cs="Times New Roman"/>
          <w:color w:val="auto"/>
          <w:lang w:eastAsia="en-US"/>
        </w:rPr>
      </w:pPr>
      <w:r w:rsidRPr="00990A4B">
        <w:rPr>
          <w:rFonts w:ascii="Times New Roman" w:eastAsia="Times New Roman" w:hAnsi="Times New Roman" w:cs="Times New Roman"/>
          <w:color w:val="auto"/>
          <w:lang w:eastAsia="en-US"/>
        </w:rPr>
        <w:t xml:space="preserve">- формировать основыбезопасностижизнедеятельностичеловека; основы экологической   культуры и безопасного поведения в природе; </w:t>
      </w:r>
    </w:p>
    <w:p w:rsidR="0054141C" w:rsidRPr="00990A4B" w:rsidRDefault="0054141C" w:rsidP="00E76D28">
      <w:pPr>
        <w:widowControl w:val="0"/>
        <w:autoSpaceDE w:val="0"/>
        <w:autoSpaceDN w:val="0"/>
        <w:ind w:right="-1" w:firstLine="851"/>
        <w:jc w:val="both"/>
        <w:rPr>
          <w:rFonts w:ascii="Times New Roman" w:hAnsi="Times New Roman" w:cs="Times New Roman"/>
          <w:color w:val="auto"/>
          <w:lang w:eastAsia="en-US"/>
        </w:rPr>
      </w:pPr>
      <w:r w:rsidRPr="00990A4B">
        <w:rPr>
          <w:rFonts w:ascii="Times New Roman" w:hAnsi="Times New Roman" w:cs="Times New Roman"/>
          <w:color w:val="auto"/>
          <w:lang w:eastAsia="en-US"/>
        </w:rPr>
        <w:t>- знакомить с явлениями неживой природы (гроза, гром, молния, радуга), с правилами поведения пригрозе; справиламиоказанияпервойпомощиприушибахиукусахнасекомых;</w:t>
      </w:r>
    </w:p>
    <w:p w:rsidR="0054141C" w:rsidRPr="00990A4B" w:rsidRDefault="0054141C" w:rsidP="00E76D28">
      <w:pPr>
        <w:widowControl w:val="0"/>
        <w:autoSpaceDE w:val="0"/>
        <w:autoSpaceDN w:val="0"/>
        <w:ind w:right="-1" w:firstLine="851"/>
        <w:jc w:val="both"/>
        <w:rPr>
          <w:rFonts w:ascii="Times New Roman" w:hAnsi="Times New Roman" w:cs="Times New Roman"/>
          <w:color w:val="auto"/>
          <w:lang w:eastAsia="en-US"/>
        </w:rPr>
      </w:pPr>
      <w:r w:rsidRPr="00990A4B">
        <w:rPr>
          <w:rFonts w:ascii="Times New Roman" w:hAnsi="Times New Roman" w:cs="Times New Roman"/>
          <w:color w:val="auto"/>
          <w:lang w:eastAsia="en-US"/>
        </w:rPr>
        <w:t>- уточнятьзнаниядетейобэлементахдороги(проезжаячасть,пешеходныйпереход,тротуар),о движениитранспорта,о работесветофора;</w:t>
      </w:r>
    </w:p>
    <w:p w:rsidR="0054141C" w:rsidRPr="00990A4B" w:rsidRDefault="0054141C" w:rsidP="00E76D28">
      <w:pPr>
        <w:ind w:firstLine="851"/>
        <w:jc w:val="both"/>
        <w:rPr>
          <w:rFonts w:ascii="Times New Roman" w:eastAsia="Times New Roman" w:hAnsi="Times New Roman" w:cs="Times New Roman"/>
          <w:color w:val="auto"/>
          <w:lang w:eastAsia="en-US"/>
        </w:rPr>
      </w:pPr>
      <w:r w:rsidRPr="00990A4B">
        <w:rPr>
          <w:rFonts w:ascii="Times New Roman" w:eastAsia="Times New Roman" w:hAnsi="Times New Roman" w:cs="Times New Roman"/>
          <w:color w:val="auto"/>
          <w:lang w:eastAsia="en-US"/>
        </w:rPr>
        <w:t>- продолжатьзнакомитьсдорожнымизнаками:«Дети»,«Остановкатрамвая»,«Остановкаавтобуса»,«Пешеходныйпереход»,«Пунктпервоймедицинской помощи»,«Пунктпитания», «Местостоянки»,«Въездзапрещен»,«Дорожныеработы»,«Велосипедная дорожка»;</w:t>
      </w:r>
    </w:p>
    <w:p w:rsidR="0054141C" w:rsidRPr="00990A4B" w:rsidRDefault="0054141C" w:rsidP="00E76D28">
      <w:pPr>
        <w:ind w:firstLine="851"/>
        <w:jc w:val="both"/>
        <w:rPr>
          <w:rFonts w:ascii="Times New Roman" w:eastAsia="Times New Roman" w:hAnsi="Times New Roman" w:cs="Times New Roman"/>
          <w:color w:val="auto"/>
          <w:lang w:eastAsia="en-US"/>
        </w:rPr>
      </w:pPr>
      <w:r w:rsidRPr="00990A4B">
        <w:rPr>
          <w:rFonts w:ascii="Times New Roman" w:eastAsia="Times New Roman" w:hAnsi="Times New Roman" w:cs="Times New Roman"/>
          <w:color w:val="auto"/>
          <w:lang w:eastAsia="en-US"/>
        </w:rPr>
        <w:t>- закреплятьзнанияотом,чтовслучаенеобходимостивзрослыезвонятпотелефонам</w:t>
      </w:r>
    </w:p>
    <w:p w:rsidR="0054141C" w:rsidRPr="00990A4B" w:rsidRDefault="0054141C" w:rsidP="00E76D28">
      <w:pPr>
        <w:widowControl w:val="0"/>
        <w:autoSpaceDE w:val="0"/>
        <w:autoSpaceDN w:val="0"/>
        <w:ind w:firstLine="851"/>
        <w:jc w:val="both"/>
        <w:rPr>
          <w:rFonts w:ascii="Times New Roman" w:hAnsi="Times New Roman" w:cs="Times New Roman"/>
          <w:color w:val="auto"/>
          <w:lang w:eastAsia="en-US"/>
        </w:rPr>
      </w:pPr>
      <w:r w:rsidRPr="00990A4B">
        <w:rPr>
          <w:rFonts w:ascii="Times New Roman" w:hAnsi="Times New Roman" w:cs="Times New Roman"/>
          <w:color w:val="auto"/>
          <w:lang w:eastAsia="en-US"/>
        </w:rPr>
        <w:t>«101»,«102»,«103»;</w:t>
      </w:r>
    </w:p>
    <w:p w:rsidR="0054141C" w:rsidRPr="00990A4B" w:rsidRDefault="0054141C" w:rsidP="00E76D28">
      <w:pPr>
        <w:widowControl w:val="0"/>
        <w:autoSpaceDE w:val="0"/>
        <w:autoSpaceDN w:val="0"/>
        <w:ind w:firstLine="851"/>
        <w:jc w:val="both"/>
        <w:rPr>
          <w:rFonts w:ascii="Times New Roman" w:hAnsi="Times New Roman" w:cs="Times New Roman"/>
          <w:color w:val="auto"/>
          <w:lang w:eastAsia="en-US"/>
        </w:rPr>
      </w:pPr>
      <w:r w:rsidRPr="00990A4B">
        <w:rPr>
          <w:rFonts w:ascii="Times New Roman" w:hAnsi="Times New Roman" w:cs="Times New Roman"/>
          <w:color w:val="auto"/>
          <w:lang w:eastAsia="en-US"/>
        </w:rPr>
        <w:t>- формироватьумениеобращатьсязапомощьюквзрослым.</w:t>
      </w:r>
    </w:p>
    <w:p w:rsidR="0054141C" w:rsidRPr="00990A4B" w:rsidRDefault="0054141C" w:rsidP="00E76D28">
      <w:pPr>
        <w:widowControl w:val="0"/>
        <w:autoSpaceDE w:val="0"/>
        <w:autoSpaceDN w:val="0"/>
        <w:ind w:firstLine="851"/>
        <w:jc w:val="both"/>
        <w:rPr>
          <w:rFonts w:ascii="Times New Roman" w:hAnsi="Times New Roman" w:cs="Times New Roman"/>
          <w:b/>
          <w:color w:val="auto"/>
          <w:lang w:eastAsia="en-US"/>
        </w:rPr>
      </w:pPr>
      <w:r>
        <w:rPr>
          <w:rFonts w:ascii="Times New Roman" w:hAnsi="Times New Roman" w:cs="Times New Roman"/>
          <w:b/>
          <w:color w:val="auto"/>
          <w:lang w:eastAsia="en-US"/>
        </w:rPr>
        <w:t xml:space="preserve">В </w:t>
      </w:r>
      <w:r w:rsidRPr="00990A4B">
        <w:rPr>
          <w:rFonts w:ascii="Times New Roman" w:hAnsi="Times New Roman" w:cs="Times New Roman"/>
          <w:b/>
          <w:color w:val="auto"/>
          <w:lang w:eastAsia="en-US"/>
        </w:rPr>
        <w:t>6-8лет</w:t>
      </w:r>
      <w:r>
        <w:rPr>
          <w:rFonts w:ascii="Times New Roman" w:hAnsi="Times New Roman" w:cs="Times New Roman"/>
          <w:b/>
          <w:color w:val="auto"/>
          <w:lang w:eastAsia="en-US"/>
        </w:rPr>
        <w:t>необходимо:</w:t>
      </w:r>
    </w:p>
    <w:p w:rsidR="0054141C" w:rsidRPr="00990A4B" w:rsidRDefault="0054141C" w:rsidP="00E76D28">
      <w:pPr>
        <w:widowControl w:val="0"/>
        <w:autoSpaceDE w:val="0"/>
        <w:autoSpaceDN w:val="0"/>
        <w:ind w:firstLine="851"/>
        <w:jc w:val="both"/>
        <w:rPr>
          <w:rFonts w:ascii="Times New Roman" w:hAnsi="Times New Roman" w:cs="Times New Roman"/>
          <w:color w:val="auto"/>
          <w:lang w:eastAsia="en-US"/>
        </w:rPr>
      </w:pPr>
      <w:r w:rsidRPr="00990A4B">
        <w:rPr>
          <w:rFonts w:ascii="Times New Roman" w:hAnsi="Times New Roman" w:cs="Times New Roman"/>
          <w:color w:val="auto"/>
          <w:lang w:eastAsia="en-US"/>
        </w:rPr>
        <w:t>- формироватьосновыэкологическойкультуры; систематизироватьзнаниядетейобустройствеулицы,одорожномдвижении;</w:t>
      </w:r>
    </w:p>
    <w:p w:rsidR="0054141C" w:rsidRPr="00990A4B" w:rsidRDefault="0054141C" w:rsidP="00E76D28">
      <w:pPr>
        <w:widowControl w:val="0"/>
        <w:autoSpaceDE w:val="0"/>
        <w:autoSpaceDN w:val="0"/>
        <w:ind w:firstLine="851"/>
        <w:jc w:val="both"/>
        <w:rPr>
          <w:rFonts w:ascii="Times New Roman" w:hAnsi="Times New Roman" w:cs="Times New Roman"/>
          <w:color w:val="auto"/>
          <w:lang w:eastAsia="en-US"/>
        </w:rPr>
      </w:pPr>
      <w:r w:rsidRPr="00990A4B">
        <w:rPr>
          <w:rFonts w:ascii="Times New Roman" w:hAnsi="Times New Roman" w:cs="Times New Roman"/>
          <w:color w:val="auto"/>
          <w:lang w:eastAsia="en-US"/>
        </w:rPr>
        <w:t>- продолжатьзнакомитьсправиламиповедениянаприроде;</w:t>
      </w:r>
      <w:r w:rsidRPr="00990A4B">
        <w:rPr>
          <w:rFonts w:ascii="Times New Roman" w:hAnsi="Times New Roman" w:cs="Times New Roman"/>
          <w:color w:val="auto"/>
          <w:spacing w:val="-1"/>
          <w:lang w:eastAsia="en-US"/>
        </w:rPr>
        <w:t xml:space="preserve"> расширять</w:t>
      </w:r>
      <w:r w:rsidRPr="00990A4B">
        <w:rPr>
          <w:rFonts w:ascii="Times New Roman" w:hAnsi="Times New Roman" w:cs="Times New Roman"/>
          <w:color w:val="auto"/>
          <w:lang w:eastAsia="en-US"/>
        </w:rPr>
        <w:t>представленияотакихявленияхприроды,какгроза,гром,молния,радуга, ураган,знакомить справиламиповедениячеловекавэтихусловиях;</w:t>
      </w:r>
    </w:p>
    <w:p w:rsidR="0054141C" w:rsidRPr="00990A4B" w:rsidRDefault="0054141C" w:rsidP="00E76D28">
      <w:pPr>
        <w:widowControl w:val="0"/>
        <w:autoSpaceDE w:val="0"/>
        <w:autoSpaceDN w:val="0"/>
        <w:ind w:right="406" w:firstLine="851"/>
        <w:jc w:val="both"/>
        <w:rPr>
          <w:rFonts w:ascii="Times New Roman" w:hAnsi="Times New Roman" w:cs="Times New Roman"/>
          <w:color w:val="auto"/>
          <w:lang w:eastAsia="en-US"/>
        </w:rPr>
      </w:pPr>
      <w:r w:rsidRPr="00990A4B">
        <w:rPr>
          <w:rFonts w:ascii="Times New Roman" w:hAnsi="Times New Roman" w:cs="Times New Roman"/>
          <w:color w:val="auto"/>
          <w:lang w:eastAsia="en-US"/>
        </w:rPr>
        <w:t>-продолжатьзнакомитьсдорожнымизнаками-предупреждающими,запрещающимииинформационно-указательными;</w:t>
      </w:r>
    </w:p>
    <w:p w:rsidR="0054141C" w:rsidRDefault="0054141C" w:rsidP="00E76D28">
      <w:pPr>
        <w:ind w:firstLine="851"/>
        <w:jc w:val="both"/>
        <w:rPr>
          <w:rFonts w:ascii="Times New Roman" w:hAnsi="Times New Roman" w:cs="Times New Roman"/>
          <w:color w:val="auto"/>
          <w:lang w:eastAsia="en-US"/>
        </w:rPr>
      </w:pPr>
      <w:r w:rsidRPr="00990A4B">
        <w:rPr>
          <w:rFonts w:ascii="Times New Roman" w:hAnsi="Times New Roman" w:cs="Times New Roman"/>
          <w:color w:val="auto"/>
          <w:lang w:eastAsia="en-US"/>
        </w:rPr>
        <w:t>- подводитьдетейкосознаниюнеобходимостисоблюдатьправиладорожногодвижения</w:t>
      </w:r>
    </w:p>
    <w:p w:rsidR="0054141C" w:rsidRDefault="0054141C" w:rsidP="00E76D28">
      <w:pPr>
        <w:ind w:firstLine="851"/>
        <w:jc w:val="both"/>
        <w:rPr>
          <w:rFonts w:ascii="Times New Roman" w:hAnsi="Times New Roman" w:cs="Times New Roman"/>
          <w:color w:val="auto"/>
          <w:lang w:eastAsia="en-US"/>
        </w:rPr>
      </w:pPr>
      <w:r w:rsidRPr="00990A4B">
        <w:rPr>
          <w:rFonts w:ascii="Times New Roman" w:hAnsi="Times New Roman" w:cs="Times New Roman"/>
          <w:color w:val="auto"/>
          <w:lang w:eastAsia="en-US"/>
        </w:rPr>
        <w:t>- воспитыватькультуруповедениянаулицеивобщественномтранспорте</w:t>
      </w:r>
      <w:r>
        <w:rPr>
          <w:rFonts w:ascii="Times New Roman" w:hAnsi="Times New Roman" w:cs="Times New Roman"/>
          <w:color w:val="auto"/>
          <w:lang w:eastAsia="en-US"/>
        </w:rPr>
        <w:t>.</w:t>
      </w:r>
    </w:p>
    <w:p w:rsidR="0054141C" w:rsidRDefault="0054141C" w:rsidP="00E76D28">
      <w:pPr>
        <w:pStyle w:val="ListParagraph"/>
        <w:ind w:left="495"/>
        <w:jc w:val="both"/>
        <w:rPr>
          <w:rFonts w:ascii="Times New Roman" w:hAnsi="Times New Roman"/>
          <w:b/>
          <w:sz w:val="28"/>
          <w:szCs w:val="28"/>
        </w:rPr>
      </w:pPr>
    </w:p>
    <w:p w:rsidR="0054141C" w:rsidRPr="00E76D28" w:rsidRDefault="0054141C" w:rsidP="00AD7D77">
      <w:pPr>
        <w:pStyle w:val="ListParagraph"/>
        <w:ind w:left="495"/>
        <w:jc w:val="both"/>
        <w:rPr>
          <w:rFonts w:ascii="Times New Roman" w:hAnsi="Times New Roman"/>
          <w:b/>
        </w:rPr>
      </w:pPr>
      <w:r>
        <w:rPr>
          <w:rFonts w:ascii="Times New Roman" w:hAnsi="Times New Roman"/>
          <w:b/>
        </w:rPr>
        <w:t>3.</w:t>
      </w:r>
      <w:r w:rsidRPr="00E76D28">
        <w:rPr>
          <w:rFonts w:ascii="Times New Roman" w:hAnsi="Times New Roman"/>
          <w:b/>
        </w:rPr>
        <w:t>Организационный раздел</w:t>
      </w:r>
    </w:p>
    <w:p w:rsidR="0054141C" w:rsidRPr="007A4B89" w:rsidRDefault="0054141C" w:rsidP="007A4B89">
      <w:pPr>
        <w:pStyle w:val="Heading1"/>
        <w:spacing w:before="0"/>
        <w:rPr>
          <w:rFonts w:ascii="Times New Roman" w:hAnsi="Times New Roman"/>
          <w:bCs w:val="0"/>
          <w:color w:val="000000"/>
          <w:sz w:val="28"/>
          <w:szCs w:val="24"/>
        </w:rPr>
      </w:pPr>
      <w:bookmarkStart w:id="41" w:name="_Toc73604267"/>
      <w:bookmarkStart w:id="42" w:name="_Toc74086743"/>
      <w:bookmarkStart w:id="43" w:name="_Toc74089689"/>
      <w:bookmarkStart w:id="44" w:name="_Toc74226186"/>
      <w:r w:rsidRPr="005E2BB8">
        <w:rPr>
          <w:rFonts w:ascii="Times New Roman" w:hAnsi="Times New Roman"/>
          <w:bCs w:val="0"/>
          <w:color w:val="000000"/>
          <w:sz w:val="24"/>
          <w:szCs w:val="24"/>
        </w:rPr>
        <w:t>3.1 Общие требования к условиям реализации Программы воспитан</w:t>
      </w:r>
      <w:r w:rsidRPr="007A4B89">
        <w:rPr>
          <w:rFonts w:ascii="Times New Roman" w:hAnsi="Times New Roman"/>
          <w:bCs w:val="0"/>
          <w:color w:val="000000"/>
          <w:sz w:val="28"/>
          <w:szCs w:val="24"/>
        </w:rPr>
        <w:t>ия</w:t>
      </w:r>
      <w:bookmarkEnd w:id="41"/>
      <w:bookmarkEnd w:id="42"/>
      <w:bookmarkEnd w:id="43"/>
      <w:bookmarkEnd w:id="44"/>
    </w:p>
    <w:p w:rsidR="0054141C" w:rsidRPr="00310AF7" w:rsidRDefault="0054141C" w:rsidP="00413AC2">
      <w:pPr>
        <w:ind w:firstLine="709"/>
        <w:jc w:val="both"/>
        <w:rPr>
          <w:rFonts w:ascii="Times New Roman" w:hAnsi="Times New Roman" w:cs="Times New Roman"/>
        </w:rPr>
      </w:pPr>
      <w:r w:rsidRPr="00310AF7">
        <w:rPr>
          <w:rFonts w:ascii="Times New Roman" w:hAnsi="Times New Roman" w:cs="Times New Roman"/>
        </w:rPr>
        <w:t xml:space="preserve">Программа воспитания ДГ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54141C" w:rsidRPr="00310AF7" w:rsidRDefault="0054141C" w:rsidP="00413AC2">
      <w:pPr>
        <w:ind w:firstLine="709"/>
        <w:jc w:val="both"/>
        <w:rPr>
          <w:rFonts w:ascii="Times New Roman" w:hAnsi="Times New Roman" w:cs="Times New Roman"/>
        </w:rPr>
      </w:pPr>
      <w:r w:rsidRPr="00310AF7">
        <w:rPr>
          <w:rFonts w:ascii="Times New Roman" w:hAnsi="Times New Roman" w:cs="Times New Roman"/>
        </w:rPr>
        <w:t xml:space="preserve">Уклад ДГ направлен на сохранение преемственности принципов воспитания с уровня дошкольного образования на уровень начального общего образования: </w:t>
      </w:r>
    </w:p>
    <w:p w:rsidR="0054141C" w:rsidRPr="00310AF7" w:rsidRDefault="0054141C" w:rsidP="00413AC2">
      <w:pPr>
        <w:numPr>
          <w:ilvl w:val="0"/>
          <w:numId w:val="38"/>
        </w:numPr>
        <w:ind w:left="0" w:firstLine="709"/>
        <w:jc w:val="both"/>
        <w:rPr>
          <w:rFonts w:ascii="Times New Roman" w:hAnsi="Times New Roman" w:cs="Times New Roman"/>
        </w:rPr>
      </w:pPr>
      <w:r w:rsidRPr="00310AF7">
        <w:rPr>
          <w:rFonts w:ascii="Times New Roman" w:hAnsi="Times New Roman" w:cs="Times New Roman"/>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54141C" w:rsidRPr="00310AF7" w:rsidRDefault="0054141C" w:rsidP="00413AC2">
      <w:pPr>
        <w:numPr>
          <w:ilvl w:val="0"/>
          <w:numId w:val="38"/>
        </w:numPr>
        <w:ind w:left="0" w:firstLine="709"/>
        <w:jc w:val="both"/>
        <w:rPr>
          <w:rFonts w:ascii="Times New Roman" w:hAnsi="Times New Roman" w:cs="Times New Roman"/>
        </w:rPr>
      </w:pPr>
      <w:r w:rsidRPr="00310AF7">
        <w:rPr>
          <w:rFonts w:ascii="Times New Roman" w:hAnsi="Times New Roman" w:cs="Times New Roman"/>
        </w:rPr>
        <w:t>наличие профессиональных кадров и готовность педагогического коллектива к достижению целевых ориентиров Программы воспитания;</w:t>
      </w:r>
    </w:p>
    <w:p w:rsidR="0054141C" w:rsidRPr="00310AF7" w:rsidRDefault="0054141C" w:rsidP="00413AC2">
      <w:pPr>
        <w:numPr>
          <w:ilvl w:val="0"/>
          <w:numId w:val="38"/>
        </w:numPr>
        <w:ind w:left="0" w:firstLine="709"/>
        <w:jc w:val="both"/>
        <w:rPr>
          <w:rFonts w:ascii="Times New Roman" w:hAnsi="Times New Roman" w:cs="Times New Roman"/>
        </w:rPr>
      </w:pPr>
      <w:r w:rsidRPr="00310AF7">
        <w:rPr>
          <w:rFonts w:ascii="Times New Roman" w:hAnsi="Times New Roman" w:cs="Times New Roman"/>
        </w:rPr>
        <w:t>взаимодействие с родителями по вопросам воспитания;</w:t>
      </w:r>
    </w:p>
    <w:p w:rsidR="0054141C" w:rsidRPr="00310AF7" w:rsidRDefault="0054141C" w:rsidP="00413AC2">
      <w:pPr>
        <w:numPr>
          <w:ilvl w:val="0"/>
          <w:numId w:val="38"/>
        </w:numPr>
        <w:ind w:left="0" w:firstLine="709"/>
        <w:jc w:val="both"/>
        <w:rPr>
          <w:rFonts w:ascii="Times New Roman" w:hAnsi="Times New Roman" w:cs="Times New Roman"/>
        </w:rPr>
      </w:pPr>
      <w:r w:rsidRPr="00310AF7">
        <w:rPr>
          <w:rFonts w:ascii="Times New Roman" w:hAnsi="Times New Roman" w:cs="Times New Roman"/>
        </w:rPr>
        <w:t xml:space="preserve">учёт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54141C" w:rsidRPr="00310AF7" w:rsidRDefault="0054141C" w:rsidP="00413AC2">
      <w:pPr>
        <w:ind w:firstLine="709"/>
        <w:jc w:val="both"/>
        <w:rPr>
          <w:rFonts w:ascii="Times New Roman" w:hAnsi="Times New Roman" w:cs="Times New Roman"/>
        </w:rPr>
      </w:pPr>
      <w:r w:rsidRPr="00310AF7">
        <w:rPr>
          <w:rFonts w:ascii="Times New Roman" w:hAnsi="Times New Roman" w:cs="Times New Roman"/>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интегрируются с соответствующими пунктами организационного раздела ООП ДО. </w:t>
      </w:r>
    </w:p>
    <w:p w:rsidR="0054141C" w:rsidRPr="00310AF7" w:rsidRDefault="0054141C" w:rsidP="00413AC2">
      <w:pPr>
        <w:ind w:firstLine="709"/>
        <w:jc w:val="both"/>
        <w:rPr>
          <w:rFonts w:ascii="Times New Roman" w:hAnsi="Times New Roman" w:cs="Times New Roman"/>
        </w:rPr>
      </w:pPr>
      <w:r w:rsidRPr="00310AF7">
        <w:rPr>
          <w:rFonts w:ascii="Times New Roman" w:hAnsi="Times New Roman" w:cs="Times New Roman"/>
        </w:rPr>
        <w:t xml:space="preserve">Уклад задаёт и удерживает ценности воспитания – как инвариантные, так и свои собственные, – для всех участников образовательных отношений: руководителей ОУ, воспитателей и специалистов, вспомогательного персонала, воспитанников, родителей (законных представителей), субъектов социокультурного окружения ДГ. </w:t>
      </w:r>
    </w:p>
    <w:p w:rsidR="0054141C" w:rsidRPr="00310AF7" w:rsidRDefault="0054141C" w:rsidP="00413AC2">
      <w:pPr>
        <w:ind w:firstLine="709"/>
        <w:jc w:val="both"/>
        <w:rPr>
          <w:rFonts w:ascii="Times New Roman" w:hAnsi="Times New Roman" w:cs="Times New Roman"/>
        </w:rPr>
      </w:pPr>
      <w:r w:rsidRPr="00310AF7">
        <w:rPr>
          <w:rFonts w:ascii="Times New Roman" w:hAnsi="Times New Roman" w:cs="Times New Roman"/>
        </w:rPr>
        <w:t xml:space="preserve">Уклад определяется общественным договором, устанавливает правила жизни и отношений в ДГ,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w:t>
      </w:r>
    </w:p>
    <w:p w:rsidR="0054141C" w:rsidRPr="00310AF7" w:rsidRDefault="0054141C" w:rsidP="00413AC2">
      <w:pPr>
        <w:ind w:firstLine="709"/>
        <w:jc w:val="both"/>
        <w:rPr>
          <w:rFonts w:ascii="Times New Roman" w:hAnsi="Times New Roman" w:cs="Times New Roman"/>
        </w:rPr>
      </w:pPr>
      <w:r w:rsidRPr="00310AF7">
        <w:rPr>
          <w:rFonts w:ascii="Times New Roman" w:hAnsi="Times New Roman" w:cs="Times New Roman"/>
        </w:rPr>
        <w:t>Уклад включает в себя сетевое информационное пространство и нормы общения участников образовательных отношений, информация предс</w:t>
      </w:r>
      <w:r>
        <w:rPr>
          <w:rFonts w:ascii="Times New Roman" w:hAnsi="Times New Roman" w:cs="Times New Roman"/>
        </w:rPr>
        <w:t>тавлена на официальном сайте МБ</w:t>
      </w:r>
      <w:r w:rsidRPr="00310AF7">
        <w:rPr>
          <w:rFonts w:ascii="Times New Roman" w:hAnsi="Times New Roman" w:cs="Times New Roman"/>
        </w:rPr>
        <w:t>ОУ «</w:t>
      </w:r>
      <w:r>
        <w:rPr>
          <w:rFonts w:ascii="Times New Roman" w:hAnsi="Times New Roman" w:cs="Times New Roman"/>
        </w:rPr>
        <w:t>Бутовская СОШ</w:t>
      </w:r>
      <w:r w:rsidRPr="00310AF7">
        <w:rPr>
          <w:rFonts w:ascii="Times New Roman" w:hAnsi="Times New Roman" w:cs="Times New Roman"/>
        </w:rPr>
        <w:t>»: https://butov.yak-uo.ru/</w:t>
      </w:r>
      <w:r>
        <w:rPr>
          <w:rFonts w:ascii="Times New Roman" w:hAnsi="Times New Roman"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54141C" w:rsidRPr="00991FE0" w:rsidTr="00280E5B">
        <w:tc>
          <w:tcPr>
            <w:tcW w:w="4785" w:type="dxa"/>
          </w:tcPr>
          <w:p w:rsidR="0054141C" w:rsidRPr="00280E5B" w:rsidRDefault="0054141C" w:rsidP="00280E5B">
            <w:pPr>
              <w:jc w:val="center"/>
              <w:rPr>
                <w:rFonts w:ascii="Times New Roman" w:hAnsi="Times New Roman" w:cs="Times New Roman"/>
                <w:b/>
                <w:sz w:val="22"/>
                <w:szCs w:val="22"/>
              </w:rPr>
            </w:pPr>
            <w:r w:rsidRPr="00280E5B">
              <w:rPr>
                <w:rFonts w:ascii="Times New Roman" w:hAnsi="Times New Roman" w:cs="Times New Roman"/>
                <w:b/>
                <w:sz w:val="22"/>
                <w:szCs w:val="22"/>
              </w:rPr>
              <w:t>Уклад</w:t>
            </w:r>
          </w:p>
        </w:tc>
        <w:tc>
          <w:tcPr>
            <w:tcW w:w="4786" w:type="dxa"/>
          </w:tcPr>
          <w:p w:rsidR="0054141C" w:rsidRPr="00280E5B" w:rsidRDefault="0054141C" w:rsidP="00280E5B">
            <w:pPr>
              <w:jc w:val="center"/>
              <w:rPr>
                <w:rFonts w:ascii="Times New Roman" w:hAnsi="Times New Roman" w:cs="Times New Roman"/>
                <w:b/>
                <w:sz w:val="22"/>
                <w:szCs w:val="22"/>
              </w:rPr>
            </w:pPr>
            <w:r w:rsidRPr="00280E5B">
              <w:rPr>
                <w:rFonts w:ascii="Times New Roman" w:hAnsi="Times New Roman" w:cs="Times New Roman"/>
                <w:b/>
                <w:sz w:val="22"/>
                <w:szCs w:val="22"/>
              </w:rPr>
              <w:t>Содержание</w:t>
            </w:r>
          </w:p>
        </w:tc>
      </w:tr>
      <w:tr w:rsidR="0054141C" w:rsidRPr="00991FE0" w:rsidTr="00280E5B">
        <w:tc>
          <w:tcPr>
            <w:tcW w:w="4785" w:type="dxa"/>
          </w:tcPr>
          <w:p w:rsidR="0054141C" w:rsidRPr="00280E5B" w:rsidRDefault="0054141C" w:rsidP="00280E5B">
            <w:pPr>
              <w:jc w:val="both"/>
              <w:rPr>
                <w:rFonts w:ascii="Times New Roman" w:hAnsi="Times New Roman" w:cs="Times New Roman"/>
                <w:b/>
                <w:sz w:val="22"/>
                <w:szCs w:val="22"/>
              </w:rPr>
            </w:pPr>
            <w:r w:rsidRPr="00280E5B">
              <w:rPr>
                <w:rFonts w:ascii="Times New Roman" w:hAnsi="Times New Roman" w:cs="Times New Roman"/>
                <w:b/>
                <w:sz w:val="22"/>
                <w:szCs w:val="22"/>
              </w:rPr>
              <w:t xml:space="preserve">Ценностно-смысловое наполнение </w:t>
            </w:r>
          </w:p>
        </w:tc>
        <w:tc>
          <w:tcPr>
            <w:tcW w:w="4786" w:type="dxa"/>
          </w:tcPr>
          <w:p w:rsidR="0054141C" w:rsidRPr="00280E5B" w:rsidRDefault="0054141C" w:rsidP="00280E5B">
            <w:pPr>
              <w:jc w:val="both"/>
              <w:rPr>
                <w:rFonts w:ascii="Times New Roman" w:hAnsi="Times New Roman" w:cs="Times New Roman"/>
                <w:b/>
                <w:sz w:val="22"/>
                <w:szCs w:val="22"/>
              </w:rPr>
            </w:pPr>
            <w:r w:rsidRPr="00280E5B">
              <w:rPr>
                <w:rFonts w:ascii="Times New Roman" w:hAnsi="Times New Roman" w:cs="Times New Roman"/>
                <w:sz w:val="22"/>
                <w:szCs w:val="22"/>
              </w:rPr>
              <w:t>Раздел «Сведения об образовательной организации» раскрывает наполнение деятельности Учреждения Устав, Положения, Правила и др. документы представлены в подразделе «Документы» Достижения, фотоархив</w:t>
            </w:r>
          </w:p>
        </w:tc>
      </w:tr>
      <w:tr w:rsidR="0054141C" w:rsidRPr="00991FE0" w:rsidTr="00280E5B">
        <w:tc>
          <w:tcPr>
            <w:tcW w:w="4785" w:type="dxa"/>
          </w:tcPr>
          <w:p w:rsidR="0054141C" w:rsidRPr="00280E5B" w:rsidRDefault="0054141C" w:rsidP="00280E5B">
            <w:pPr>
              <w:jc w:val="both"/>
              <w:rPr>
                <w:rFonts w:ascii="Times New Roman" w:hAnsi="Times New Roman" w:cs="Times New Roman"/>
                <w:b/>
                <w:sz w:val="22"/>
                <w:szCs w:val="22"/>
              </w:rPr>
            </w:pPr>
            <w:r w:rsidRPr="00280E5B">
              <w:rPr>
                <w:rFonts w:ascii="Times New Roman" w:hAnsi="Times New Roman" w:cs="Times New Roman"/>
                <w:b/>
                <w:sz w:val="22"/>
                <w:szCs w:val="22"/>
              </w:rPr>
              <w:t>Традиционные мероприятия, тематические недели, участие</w:t>
            </w:r>
          </w:p>
        </w:tc>
        <w:tc>
          <w:tcPr>
            <w:tcW w:w="4786" w:type="dxa"/>
          </w:tcPr>
          <w:p w:rsidR="0054141C" w:rsidRPr="00280E5B" w:rsidRDefault="0054141C" w:rsidP="00280E5B">
            <w:pPr>
              <w:jc w:val="both"/>
              <w:rPr>
                <w:rFonts w:ascii="Times New Roman" w:hAnsi="Times New Roman" w:cs="Times New Roman"/>
                <w:b/>
                <w:sz w:val="22"/>
                <w:szCs w:val="22"/>
              </w:rPr>
            </w:pPr>
            <w:r w:rsidRPr="00280E5B">
              <w:rPr>
                <w:rFonts w:ascii="Times New Roman" w:hAnsi="Times New Roman" w:cs="Times New Roman"/>
                <w:sz w:val="22"/>
                <w:szCs w:val="22"/>
              </w:rPr>
              <w:t>Отражение деятельности Учреждения: раздел «Новости», «Фотогалерея»</w:t>
            </w:r>
          </w:p>
        </w:tc>
      </w:tr>
      <w:tr w:rsidR="0054141C" w:rsidRPr="00991FE0" w:rsidTr="00280E5B">
        <w:tc>
          <w:tcPr>
            <w:tcW w:w="4785" w:type="dxa"/>
          </w:tcPr>
          <w:p w:rsidR="0054141C" w:rsidRPr="00280E5B" w:rsidRDefault="0054141C" w:rsidP="00280E5B">
            <w:pPr>
              <w:jc w:val="both"/>
              <w:rPr>
                <w:rFonts w:ascii="Times New Roman" w:hAnsi="Times New Roman" w:cs="Times New Roman"/>
                <w:b/>
                <w:sz w:val="22"/>
                <w:szCs w:val="22"/>
              </w:rPr>
            </w:pPr>
            <w:r w:rsidRPr="00280E5B">
              <w:rPr>
                <w:rFonts w:ascii="Times New Roman" w:hAnsi="Times New Roman" w:cs="Times New Roman"/>
                <w:b/>
                <w:sz w:val="22"/>
                <w:szCs w:val="22"/>
              </w:rPr>
              <w:t>Специфика организации образования, видов деятельности, программы</w:t>
            </w:r>
          </w:p>
        </w:tc>
        <w:tc>
          <w:tcPr>
            <w:tcW w:w="4786" w:type="dxa"/>
          </w:tcPr>
          <w:p w:rsidR="0054141C" w:rsidRPr="00280E5B" w:rsidRDefault="0054141C" w:rsidP="00280E5B">
            <w:pPr>
              <w:jc w:val="both"/>
              <w:rPr>
                <w:rFonts w:ascii="Times New Roman" w:hAnsi="Times New Roman" w:cs="Times New Roman"/>
                <w:b/>
                <w:sz w:val="22"/>
                <w:szCs w:val="22"/>
              </w:rPr>
            </w:pPr>
            <w:r w:rsidRPr="00280E5B">
              <w:rPr>
                <w:rFonts w:ascii="Times New Roman" w:hAnsi="Times New Roman" w:cs="Times New Roman"/>
                <w:sz w:val="22"/>
                <w:szCs w:val="22"/>
              </w:rPr>
              <w:t>ООП ДО, АООП ДО, рабочие программы педагогов представлены в подразделе «Образование»</w:t>
            </w:r>
          </w:p>
        </w:tc>
      </w:tr>
      <w:tr w:rsidR="0054141C" w:rsidRPr="00991FE0" w:rsidTr="00280E5B">
        <w:tc>
          <w:tcPr>
            <w:tcW w:w="4785" w:type="dxa"/>
          </w:tcPr>
          <w:p w:rsidR="0054141C" w:rsidRPr="00280E5B" w:rsidRDefault="0054141C" w:rsidP="00280E5B">
            <w:pPr>
              <w:jc w:val="both"/>
              <w:rPr>
                <w:rFonts w:ascii="Times New Roman" w:hAnsi="Times New Roman" w:cs="Times New Roman"/>
                <w:b/>
                <w:sz w:val="22"/>
                <w:szCs w:val="22"/>
              </w:rPr>
            </w:pPr>
            <w:r w:rsidRPr="00280E5B">
              <w:rPr>
                <w:rFonts w:ascii="Times New Roman" w:hAnsi="Times New Roman" w:cs="Times New Roman"/>
                <w:b/>
                <w:sz w:val="22"/>
                <w:szCs w:val="22"/>
              </w:rPr>
              <w:t>Материально техническое обеспечение и оснащенность образовательного процесса</w:t>
            </w:r>
          </w:p>
        </w:tc>
        <w:tc>
          <w:tcPr>
            <w:tcW w:w="4786" w:type="dxa"/>
          </w:tcPr>
          <w:p w:rsidR="0054141C" w:rsidRPr="00280E5B" w:rsidRDefault="0054141C" w:rsidP="00280E5B">
            <w:pPr>
              <w:jc w:val="both"/>
              <w:rPr>
                <w:rFonts w:ascii="Times New Roman" w:hAnsi="Times New Roman" w:cs="Times New Roman"/>
                <w:b/>
                <w:sz w:val="22"/>
                <w:szCs w:val="22"/>
              </w:rPr>
            </w:pPr>
            <w:r w:rsidRPr="00280E5B">
              <w:rPr>
                <w:rFonts w:ascii="Times New Roman" w:hAnsi="Times New Roman" w:cs="Times New Roman"/>
                <w:sz w:val="22"/>
                <w:szCs w:val="22"/>
              </w:rPr>
              <w:t>Наполненность РППС описана в ООП ДО, АООП ДО, рабочих программах педагогов</w:t>
            </w:r>
          </w:p>
        </w:tc>
      </w:tr>
      <w:tr w:rsidR="0054141C" w:rsidRPr="00991FE0" w:rsidTr="00280E5B">
        <w:tc>
          <w:tcPr>
            <w:tcW w:w="4785" w:type="dxa"/>
          </w:tcPr>
          <w:p w:rsidR="0054141C" w:rsidRPr="00280E5B" w:rsidRDefault="0054141C" w:rsidP="00280E5B">
            <w:pPr>
              <w:jc w:val="both"/>
              <w:rPr>
                <w:rFonts w:ascii="Times New Roman" w:hAnsi="Times New Roman" w:cs="Times New Roman"/>
                <w:b/>
                <w:sz w:val="22"/>
                <w:szCs w:val="22"/>
              </w:rPr>
            </w:pPr>
            <w:r w:rsidRPr="00280E5B">
              <w:rPr>
                <w:rFonts w:ascii="Times New Roman" w:hAnsi="Times New Roman" w:cs="Times New Roman"/>
                <w:b/>
                <w:sz w:val="22"/>
                <w:szCs w:val="22"/>
              </w:rPr>
              <w:t>Организация режима дня</w:t>
            </w:r>
          </w:p>
        </w:tc>
        <w:tc>
          <w:tcPr>
            <w:tcW w:w="4786" w:type="dxa"/>
          </w:tcPr>
          <w:p w:rsidR="0054141C" w:rsidRPr="00280E5B" w:rsidRDefault="0054141C" w:rsidP="00280E5B">
            <w:pPr>
              <w:jc w:val="both"/>
              <w:rPr>
                <w:rFonts w:ascii="Times New Roman" w:hAnsi="Times New Roman" w:cs="Times New Roman"/>
                <w:b/>
                <w:sz w:val="22"/>
                <w:szCs w:val="22"/>
              </w:rPr>
            </w:pPr>
            <w:r w:rsidRPr="00280E5B">
              <w:rPr>
                <w:rFonts w:ascii="Times New Roman" w:hAnsi="Times New Roman" w:cs="Times New Roman"/>
                <w:sz w:val="22"/>
                <w:szCs w:val="22"/>
              </w:rPr>
              <w:t xml:space="preserve">Режим дня на холодный и теплый период </w:t>
            </w:r>
          </w:p>
        </w:tc>
      </w:tr>
      <w:tr w:rsidR="0054141C" w:rsidRPr="00991FE0" w:rsidTr="00280E5B">
        <w:trPr>
          <w:trHeight w:val="1014"/>
        </w:trPr>
        <w:tc>
          <w:tcPr>
            <w:tcW w:w="4785" w:type="dxa"/>
          </w:tcPr>
          <w:p w:rsidR="0054141C" w:rsidRPr="00280E5B" w:rsidRDefault="0054141C" w:rsidP="00280E5B">
            <w:pPr>
              <w:jc w:val="both"/>
              <w:rPr>
                <w:rFonts w:ascii="Times New Roman" w:hAnsi="Times New Roman" w:cs="Times New Roman"/>
                <w:b/>
                <w:sz w:val="22"/>
                <w:szCs w:val="22"/>
              </w:rPr>
            </w:pPr>
            <w:r w:rsidRPr="00280E5B">
              <w:rPr>
                <w:rFonts w:ascii="Times New Roman" w:hAnsi="Times New Roman" w:cs="Times New Roman"/>
                <w:b/>
                <w:sz w:val="22"/>
                <w:szCs w:val="22"/>
              </w:rPr>
              <w:t>Схема распределения ОД, традиции, праздники и мероприятия</w:t>
            </w:r>
          </w:p>
        </w:tc>
        <w:tc>
          <w:tcPr>
            <w:tcW w:w="4786" w:type="dxa"/>
          </w:tcPr>
          <w:p w:rsidR="0054141C" w:rsidRPr="00280E5B" w:rsidRDefault="0054141C" w:rsidP="00EE62E9">
            <w:pPr>
              <w:rPr>
                <w:rFonts w:ascii="Times New Roman" w:hAnsi="Times New Roman" w:cs="Times New Roman"/>
                <w:sz w:val="22"/>
                <w:szCs w:val="22"/>
              </w:rPr>
            </w:pPr>
            <w:r w:rsidRPr="00280E5B">
              <w:rPr>
                <w:rFonts w:ascii="Times New Roman" w:hAnsi="Times New Roman" w:cs="Times New Roman"/>
                <w:sz w:val="22"/>
                <w:szCs w:val="22"/>
              </w:rPr>
              <w:t>Схемы распределения ОД (в группах, музыкально - спортивном зале), план проведения праздников и развлечений</w:t>
            </w:r>
          </w:p>
        </w:tc>
      </w:tr>
      <w:tr w:rsidR="0054141C" w:rsidRPr="00991FE0" w:rsidTr="00280E5B">
        <w:tc>
          <w:tcPr>
            <w:tcW w:w="4785" w:type="dxa"/>
          </w:tcPr>
          <w:p w:rsidR="0054141C" w:rsidRPr="00280E5B" w:rsidRDefault="0054141C" w:rsidP="00280E5B">
            <w:pPr>
              <w:jc w:val="both"/>
              <w:rPr>
                <w:rFonts w:ascii="Times New Roman" w:hAnsi="Times New Roman" w:cs="Times New Roman"/>
                <w:b/>
                <w:sz w:val="22"/>
                <w:szCs w:val="22"/>
              </w:rPr>
            </w:pPr>
            <w:r w:rsidRPr="00280E5B">
              <w:rPr>
                <w:rFonts w:ascii="Times New Roman" w:hAnsi="Times New Roman" w:cs="Times New Roman"/>
                <w:b/>
                <w:sz w:val="22"/>
                <w:szCs w:val="22"/>
              </w:rPr>
              <w:t>Кадровый состав</w:t>
            </w:r>
          </w:p>
        </w:tc>
        <w:tc>
          <w:tcPr>
            <w:tcW w:w="4786" w:type="dxa"/>
          </w:tcPr>
          <w:p w:rsidR="0054141C" w:rsidRPr="00280E5B" w:rsidRDefault="0054141C" w:rsidP="00EE62E9">
            <w:pPr>
              <w:rPr>
                <w:rFonts w:ascii="Times New Roman" w:hAnsi="Times New Roman" w:cs="Times New Roman"/>
                <w:sz w:val="22"/>
                <w:szCs w:val="22"/>
              </w:rPr>
            </w:pPr>
            <w:r w:rsidRPr="00280E5B">
              <w:rPr>
                <w:rFonts w:ascii="Times New Roman" w:hAnsi="Times New Roman" w:cs="Times New Roman"/>
                <w:sz w:val="22"/>
                <w:szCs w:val="22"/>
              </w:rPr>
              <w:t xml:space="preserve">Информация об административных и педагогических работниках о </w:t>
            </w:r>
          </w:p>
        </w:tc>
      </w:tr>
      <w:tr w:rsidR="0054141C" w:rsidRPr="00991FE0" w:rsidTr="00280E5B">
        <w:tc>
          <w:tcPr>
            <w:tcW w:w="4785" w:type="dxa"/>
          </w:tcPr>
          <w:p w:rsidR="0054141C" w:rsidRPr="00280E5B" w:rsidRDefault="0054141C" w:rsidP="00280E5B">
            <w:pPr>
              <w:jc w:val="both"/>
              <w:rPr>
                <w:rFonts w:ascii="Times New Roman" w:hAnsi="Times New Roman" w:cs="Times New Roman"/>
                <w:b/>
                <w:sz w:val="22"/>
                <w:szCs w:val="22"/>
              </w:rPr>
            </w:pPr>
            <w:r w:rsidRPr="00280E5B">
              <w:rPr>
                <w:rFonts w:ascii="Times New Roman" w:hAnsi="Times New Roman" w:cs="Times New Roman"/>
                <w:b/>
                <w:sz w:val="22"/>
                <w:szCs w:val="22"/>
              </w:rPr>
              <w:t>Договоры и локальные нормативные акты</w:t>
            </w:r>
          </w:p>
        </w:tc>
        <w:tc>
          <w:tcPr>
            <w:tcW w:w="4786" w:type="dxa"/>
          </w:tcPr>
          <w:p w:rsidR="0054141C" w:rsidRPr="00280E5B" w:rsidRDefault="0054141C" w:rsidP="00EE62E9">
            <w:pPr>
              <w:rPr>
                <w:rFonts w:ascii="Times New Roman" w:hAnsi="Times New Roman" w:cs="Times New Roman"/>
                <w:sz w:val="22"/>
                <w:szCs w:val="22"/>
              </w:rPr>
            </w:pPr>
            <w:r w:rsidRPr="00280E5B">
              <w:rPr>
                <w:rFonts w:ascii="Times New Roman" w:hAnsi="Times New Roman" w:cs="Times New Roman"/>
                <w:sz w:val="22"/>
                <w:szCs w:val="22"/>
              </w:rPr>
              <w:t>Нормативно-правовые акты, приказы, распоряжения, Положения, регулирующие деятельность Учреждения</w:t>
            </w:r>
          </w:p>
        </w:tc>
      </w:tr>
    </w:tbl>
    <w:p w:rsidR="0054141C" w:rsidRPr="005E2BB8" w:rsidRDefault="0054141C" w:rsidP="0031543D">
      <w:pPr>
        <w:tabs>
          <w:tab w:val="left" w:pos="993"/>
        </w:tabs>
        <w:contextualSpacing/>
        <w:rPr>
          <w:rFonts w:ascii="Times New Roman" w:hAnsi="Times New Roman" w:cs="Times New Roman"/>
        </w:rPr>
      </w:pPr>
      <w:r w:rsidRPr="005E2BB8">
        <w:rPr>
          <w:rFonts w:ascii="Times New Roman" w:hAnsi="Times New Roman" w:cs="Times New Roman"/>
          <w:b/>
          <w:bCs/>
        </w:rPr>
        <w:t>3.2. Взаимодействия взрослого с детьми. События ДОО</w:t>
      </w:r>
    </w:p>
    <w:p w:rsidR="0054141C" w:rsidRPr="005E2BB8" w:rsidRDefault="0054141C" w:rsidP="005E2BB8">
      <w:pPr>
        <w:ind w:firstLine="709"/>
        <w:jc w:val="both"/>
        <w:rPr>
          <w:rFonts w:ascii="Times New Roman" w:hAnsi="Times New Roman" w:cs="Times New Roman"/>
        </w:rPr>
      </w:pPr>
      <w:r w:rsidRPr="005E2BB8">
        <w:rPr>
          <w:rFonts w:ascii="Times New Roman" w:hAnsi="Times New Roman" w:cs="Times New Roman"/>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r w:rsidRPr="005E2BB8">
        <w:rPr>
          <w:rFonts w:ascii="Times New Roman" w:hAnsi="Times New Roman" w:cs="Times New Roman"/>
        </w:rPr>
        <w:br/>
        <w:t>Этот процесс происходит стихийно, но для того, чтобы вести воспитательную работу, он должен быть направлен взрослым.</w:t>
      </w:r>
    </w:p>
    <w:p w:rsidR="0054141C" w:rsidRPr="005E2BB8" w:rsidRDefault="0054141C" w:rsidP="005E2BB8">
      <w:pPr>
        <w:ind w:firstLine="709"/>
        <w:jc w:val="both"/>
        <w:rPr>
          <w:rFonts w:ascii="Times New Roman" w:hAnsi="Times New Roman" w:cs="Times New Roman"/>
        </w:rPr>
      </w:pPr>
      <w:r w:rsidRPr="005E2BB8">
        <w:rPr>
          <w:rFonts w:ascii="Times New Roman" w:hAnsi="Times New Roman" w:cs="Times New Roman"/>
        </w:rPr>
        <w:t xml:space="preserve">Воспитательное событие – это спроектированная взрослым образовательная ситуация. </w:t>
      </w:r>
      <w:r w:rsidRPr="005E2BB8">
        <w:rPr>
          <w:rFonts w:ascii="Times New Roman" w:hAnsi="Times New Roman" w:cs="Times New Roman"/>
        </w:rPr>
        <w:br/>
        <w:t>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54141C" w:rsidRPr="005E2BB8" w:rsidRDefault="0054141C" w:rsidP="005E2BB8">
      <w:pPr>
        <w:ind w:firstLine="709"/>
        <w:jc w:val="both"/>
        <w:rPr>
          <w:rFonts w:ascii="Times New Roman" w:hAnsi="Times New Roman" w:cs="Times New Roman"/>
        </w:rPr>
      </w:pPr>
      <w:r w:rsidRPr="005E2BB8">
        <w:rPr>
          <w:rFonts w:ascii="Times New Roman" w:hAnsi="Times New Roman" w:cs="Times New Roman"/>
        </w:rPr>
        <w:t>Проектирование событий в ДОО возможно в следующих формах:</w:t>
      </w:r>
    </w:p>
    <w:p w:rsidR="0054141C" w:rsidRPr="005E2BB8" w:rsidRDefault="0054141C" w:rsidP="005E2BB8">
      <w:pPr>
        <w:numPr>
          <w:ilvl w:val="0"/>
          <w:numId w:val="39"/>
        </w:numPr>
        <w:tabs>
          <w:tab w:val="left" w:pos="993"/>
        </w:tabs>
        <w:suppressAutoHyphens/>
        <w:ind w:left="0" w:firstLine="709"/>
        <w:jc w:val="both"/>
        <w:rPr>
          <w:rFonts w:ascii="Times New Roman" w:hAnsi="Times New Roman" w:cs="Times New Roman"/>
        </w:rPr>
      </w:pPr>
      <w:r w:rsidRPr="005E2BB8">
        <w:rPr>
          <w:rFonts w:ascii="Times New Roman" w:hAnsi="Times New Roman" w:cs="Times New Roman"/>
        </w:rPr>
        <w:t xml:space="preserve">разработка и реализация значимых событий в ведущих видах деятельности </w:t>
      </w:r>
      <w:r w:rsidRPr="005E2BB8">
        <w:rPr>
          <w:rFonts w:ascii="Times New Roman" w:hAnsi="Times New Roman" w:cs="Times New Roman"/>
        </w:rPr>
        <w:br/>
        <w:t>(детско-взрослый спектакль, построение эксперимента, совместное конструирование, спортивные игры и др.);</w:t>
      </w:r>
    </w:p>
    <w:p w:rsidR="0054141C" w:rsidRPr="005E2BB8" w:rsidRDefault="0054141C" w:rsidP="005E2BB8">
      <w:pPr>
        <w:numPr>
          <w:ilvl w:val="0"/>
          <w:numId w:val="39"/>
        </w:numPr>
        <w:tabs>
          <w:tab w:val="left" w:pos="993"/>
        </w:tabs>
        <w:suppressAutoHyphens/>
        <w:ind w:left="0" w:firstLine="709"/>
        <w:jc w:val="both"/>
        <w:rPr>
          <w:rFonts w:ascii="Times New Roman" w:hAnsi="Times New Roman" w:cs="Times New Roman"/>
        </w:rPr>
      </w:pPr>
      <w:r w:rsidRPr="005E2BB8">
        <w:rPr>
          <w:rFonts w:ascii="Times New Roman" w:hAnsi="Times New Roman" w:cs="Times New Roman"/>
        </w:rPr>
        <w:t>проектирование встреч, общения детей со старшими, младшими, ровесниками,</w:t>
      </w:r>
      <w:r w:rsidRPr="005E2BB8">
        <w:rPr>
          <w:rFonts w:ascii="Times New Roman" w:hAnsi="Times New Roman" w:cs="Times New Roman"/>
        </w:rPr>
        <w:br/>
        <w:t>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54141C" w:rsidRPr="005E2BB8" w:rsidRDefault="0054141C" w:rsidP="005E2BB8">
      <w:pPr>
        <w:numPr>
          <w:ilvl w:val="0"/>
          <w:numId w:val="40"/>
        </w:numPr>
        <w:tabs>
          <w:tab w:val="left" w:pos="993"/>
        </w:tabs>
        <w:suppressAutoHyphens/>
        <w:ind w:left="0" w:firstLine="709"/>
        <w:jc w:val="both"/>
        <w:rPr>
          <w:rFonts w:ascii="Times New Roman" w:hAnsi="Times New Roman" w:cs="Times New Roman"/>
        </w:rPr>
      </w:pPr>
      <w:r w:rsidRPr="005E2BB8">
        <w:rPr>
          <w:rFonts w:ascii="Times New Roman" w:hAnsi="Times New Roman" w:cs="Times New Roman"/>
        </w:rPr>
        <w:t xml:space="preserve">создание творческих детско-взрослых проектов (празднование Дня Победы </w:t>
      </w:r>
      <w:r w:rsidRPr="005E2BB8">
        <w:rPr>
          <w:rFonts w:ascii="Times New Roman" w:hAnsi="Times New Roman" w:cs="Times New Roman"/>
        </w:rPr>
        <w:br/>
        <w:t>с приглашением ветеранов, «Театр в детском саду» – показ спектакля для детей из соседнего детского сада и т. д.).</w:t>
      </w:r>
    </w:p>
    <w:p w:rsidR="0054141C" w:rsidRDefault="0054141C" w:rsidP="005E2BB8">
      <w:pPr>
        <w:ind w:firstLine="709"/>
        <w:jc w:val="both"/>
        <w:rPr>
          <w:rFonts w:ascii="Times New Roman" w:hAnsi="Times New Roman" w:cs="Times New Roman"/>
        </w:rPr>
      </w:pPr>
      <w:r w:rsidRPr="005E2BB8">
        <w:rPr>
          <w:rFonts w:ascii="Times New Roman" w:hAnsi="Times New Roman" w:cs="Times New Roman"/>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w:t>
      </w:r>
      <w:r w:rsidRPr="005E2BB8">
        <w:rPr>
          <w:rFonts w:ascii="Times New Roman" w:hAnsi="Times New Roman" w:cs="Times New Roman"/>
        </w:rPr>
        <w:br/>
        <w:t>в целом, с подгруппами детей, с каждым ребенком.</w:t>
      </w:r>
    </w:p>
    <w:p w:rsidR="0054141C" w:rsidRDefault="0054141C" w:rsidP="005E2BB8">
      <w:pPr>
        <w:ind w:firstLine="709"/>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54141C" w:rsidRPr="0031543D" w:rsidTr="00280E5B">
        <w:tc>
          <w:tcPr>
            <w:tcW w:w="3190" w:type="dxa"/>
          </w:tcPr>
          <w:p w:rsidR="0054141C" w:rsidRPr="00280E5B" w:rsidRDefault="0054141C" w:rsidP="00280E5B">
            <w:pPr>
              <w:contextualSpacing/>
              <w:jc w:val="both"/>
              <w:rPr>
                <w:rFonts w:ascii="Times New Roman" w:hAnsi="Times New Roman" w:cs="Times New Roman"/>
                <w:sz w:val="22"/>
                <w:szCs w:val="22"/>
              </w:rPr>
            </w:pPr>
            <w:r w:rsidRPr="00280E5B">
              <w:rPr>
                <w:rFonts w:ascii="Times New Roman" w:hAnsi="Times New Roman" w:cs="Times New Roman"/>
                <w:sz w:val="22"/>
                <w:szCs w:val="22"/>
              </w:rPr>
              <w:t xml:space="preserve">Направление воспитания </w:t>
            </w:r>
          </w:p>
        </w:tc>
        <w:tc>
          <w:tcPr>
            <w:tcW w:w="3190" w:type="dxa"/>
          </w:tcPr>
          <w:p w:rsidR="0054141C" w:rsidRPr="00280E5B" w:rsidRDefault="0054141C" w:rsidP="00280E5B">
            <w:pPr>
              <w:contextualSpacing/>
              <w:jc w:val="both"/>
              <w:rPr>
                <w:rFonts w:ascii="Times New Roman" w:hAnsi="Times New Roman" w:cs="Times New Roman"/>
                <w:sz w:val="22"/>
                <w:szCs w:val="22"/>
              </w:rPr>
            </w:pPr>
            <w:r w:rsidRPr="00280E5B">
              <w:rPr>
                <w:rFonts w:ascii="Times New Roman" w:hAnsi="Times New Roman" w:cs="Times New Roman"/>
                <w:sz w:val="22"/>
                <w:szCs w:val="22"/>
              </w:rPr>
              <w:t>Формы проектирования событий</w:t>
            </w:r>
          </w:p>
        </w:tc>
        <w:tc>
          <w:tcPr>
            <w:tcW w:w="3191" w:type="dxa"/>
          </w:tcPr>
          <w:p w:rsidR="0054141C" w:rsidRPr="00280E5B" w:rsidRDefault="0054141C" w:rsidP="00280E5B">
            <w:pPr>
              <w:contextualSpacing/>
              <w:jc w:val="both"/>
              <w:rPr>
                <w:rFonts w:ascii="Times New Roman" w:hAnsi="Times New Roman" w:cs="Times New Roman"/>
                <w:sz w:val="22"/>
                <w:szCs w:val="22"/>
              </w:rPr>
            </w:pPr>
            <w:r w:rsidRPr="00280E5B">
              <w:rPr>
                <w:rFonts w:ascii="Times New Roman" w:hAnsi="Times New Roman" w:cs="Times New Roman"/>
                <w:sz w:val="22"/>
                <w:szCs w:val="22"/>
              </w:rPr>
              <w:t>Формы работы</w:t>
            </w:r>
          </w:p>
        </w:tc>
      </w:tr>
      <w:tr w:rsidR="0054141C" w:rsidRPr="0031543D" w:rsidTr="00280E5B">
        <w:tc>
          <w:tcPr>
            <w:tcW w:w="3190" w:type="dxa"/>
            <w:vMerge w:val="restart"/>
          </w:tcPr>
          <w:p w:rsidR="0054141C" w:rsidRPr="00280E5B" w:rsidRDefault="0054141C" w:rsidP="00280E5B">
            <w:pPr>
              <w:contextualSpacing/>
              <w:jc w:val="both"/>
              <w:rPr>
                <w:rFonts w:ascii="Times New Roman" w:hAnsi="Times New Roman" w:cs="Times New Roman"/>
                <w:sz w:val="22"/>
                <w:szCs w:val="22"/>
              </w:rPr>
            </w:pPr>
            <w:r w:rsidRPr="00280E5B">
              <w:rPr>
                <w:rFonts w:ascii="Times New Roman" w:hAnsi="Times New Roman" w:cs="Times New Roman"/>
                <w:sz w:val="22"/>
                <w:szCs w:val="22"/>
              </w:rPr>
              <w:t xml:space="preserve">- патриотическое </w:t>
            </w:r>
          </w:p>
          <w:p w:rsidR="0054141C" w:rsidRPr="00280E5B" w:rsidRDefault="0054141C" w:rsidP="00280E5B">
            <w:pPr>
              <w:contextualSpacing/>
              <w:jc w:val="both"/>
              <w:rPr>
                <w:rFonts w:ascii="Times New Roman" w:hAnsi="Times New Roman" w:cs="Times New Roman"/>
                <w:sz w:val="22"/>
                <w:szCs w:val="22"/>
              </w:rPr>
            </w:pPr>
            <w:r w:rsidRPr="00280E5B">
              <w:rPr>
                <w:rFonts w:ascii="Times New Roman" w:hAnsi="Times New Roman" w:cs="Times New Roman"/>
                <w:sz w:val="22"/>
                <w:szCs w:val="22"/>
              </w:rPr>
              <w:t xml:space="preserve">- социальное </w:t>
            </w:r>
          </w:p>
          <w:p w:rsidR="0054141C" w:rsidRPr="00280E5B" w:rsidRDefault="0054141C" w:rsidP="00280E5B">
            <w:pPr>
              <w:contextualSpacing/>
              <w:jc w:val="both"/>
              <w:rPr>
                <w:rFonts w:ascii="Times New Roman" w:hAnsi="Times New Roman" w:cs="Times New Roman"/>
                <w:sz w:val="22"/>
                <w:szCs w:val="22"/>
              </w:rPr>
            </w:pPr>
            <w:r w:rsidRPr="00280E5B">
              <w:rPr>
                <w:rFonts w:ascii="Times New Roman" w:hAnsi="Times New Roman" w:cs="Times New Roman"/>
                <w:sz w:val="22"/>
                <w:szCs w:val="22"/>
              </w:rPr>
              <w:t xml:space="preserve">- познавательное </w:t>
            </w:r>
          </w:p>
          <w:p w:rsidR="0054141C" w:rsidRPr="00280E5B" w:rsidRDefault="0054141C" w:rsidP="00280E5B">
            <w:pPr>
              <w:contextualSpacing/>
              <w:jc w:val="both"/>
              <w:rPr>
                <w:rFonts w:ascii="Times New Roman" w:hAnsi="Times New Roman" w:cs="Times New Roman"/>
                <w:sz w:val="22"/>
                <w:szCs w:val="22"/>
              </w:rPr>
            </w:pPr>
            <w:r w:rsidRPr="00280E5B">
              <w:rPr>
                <w:rFonts w:ascii="Times New Roman" w:hAnsi="Times New Roman" w:cs="Times New Roman"/>
                <w:sz w:val="22"/>
                <w:szCs w:val="22"/>
              </w:rPr>
              <w:t xml:space="preserve">- физическое и оздоровительное </w:t>
            </w:r>
          </w:p>
          <w:p w:rsidR="0054141C" w:rsidRPr="00280E5B" w:rsidRDefault="0054141C" w:rsidP="00280E5B">
            <w:pPr>
              <w:contextualSpacing/>
              <w:jc w:val="both"/>
              <w:rPr>
                <w:rFonts w:ascii="Times New Roman" w:hAnsi="Times New Roman" w:cs="Times New Roman"/>
                <w:sz w:val="22"/>
                <w:szCs w:val="22"/>
              </w:rPr>
            </w:pPr>
            <w:r w:rsidRPr="00280E5B">
              <w:rPr>
                <w:rFonts w:ascii="Times New Roman" w:hAnsi="Times New Roman" w:cs="Times New Roman"/>
                <w:sz w:val="22"/>
                <w:szCs w:val="22"/>
              </w:rPr>
              <w:t xml:space="preserve">- трудовое </w:t>
            </w:r>
          </w:p>
          <w:p w:rsidR="0054141C" w:rsidRPr="00280E5B" w:rsidRDefault="0054141C" w:rsidP="00280E5B">
            <w:pPr>
              <w:contextualSpacing/>
              <w:jc w:val="both"/>
              <w:rPr>
                <w:rFonts w:ascii="Times New Roman" w:hAnsi="Times New Roman" w:cs="Times New Roman"/>
                <w:sz w:val="22"/>
                <w:szCs w:val="22"/>
              </w:rPr>
            </w:pPr>
            <w:r w:rsidRPr="00280E5B">
              <w:rPr>
                <w:rFonts w:ascii="Times New Roman" w:hAnsi="Times New Roman" w:cs="Times New Roman"/>
                <w:sz w:val="22"/>
                <w:szCs w:val="22"/>
              </w:rPr>
              <w:t>- этико-эстетическое</w:t>
            </w:r>
          </w:p>
        </w:tc>
        <w:tc>
          <w:tcPr>
            <w:tcW w:w="3190" w:type="dxa"/>
          </w:tcPr>
          <w:p w:rsidR="0054141C" w:rsidRPr="00280E5B" w:rsidRDefault="0054141C" w:rsidP="00280E5B">
            <w:pPr>
              <w:contextualSpacing/>
              <w:jc w:val="both"/>
              <w:rPr>
                <w:rFonts w:ascii="Times New Roman" w:hAnsi="Times New Roman" w:cs="Times New Roman"/>
                <w:sz w:val="22"/>
                <w:szCs w:val="22"/>
              </w:rPr>
            </w:pPr>
            <w:r w:rsidRPr="00280E5B">
              <w:rPr>
                <w:rFonts w:ascii="Times New Roman" w:hAnsi="Times New Roman" w:cs="Times New Roman"/>
                <w:sz w:val="22"/>
                <w:szCs w:val="22"/>
              </w:rPr>
              <w:t>разработка и реализация значимых событий в ведущих видах деятельности</w:t>
            </w:r>
          </w:p>
        </w:tc>
        <w:tc>
          <w:tcPr>
            <w:tcW w:w="3191" w:type="dxa"/>
          </w:tcPr>
          <w:p w:rsidR="0054141C" w:rsidRPr="00280E5B" w:rsidRDefault="0054141C" w:rsidP="00280E5B">
            <w:pPr>
              <w:contextualSpacing/>
              <w:jc w:val="both"/>
              <w:rPr>
                <w:rFonts w:ascii="Times New Roman" w:hAnsi="Times New Roman" w:cs="Times New Roman"/>
                <w:sz w:val="22"/>
                <w:szCs w:val="22"/>
              </w:rPr>
            </w:pPr>
            <w:r w:rsidRPr="00280E5B">
              <w:rPr>
                <w:rFonts w:ascii="Times New Roman" w:hAnsi="Times New Roman" w:cs="Times New Roman"/>
                <w:sz w:val="22"/>
                <w:szCs w:val="22"/>
              </w:rPr>
              <w:t>акции; выставки; детско-взрослые спектакли; эксперименты; игры и др</w:t>
            </w:r>
          </w:p>
        </w:tc>
      </w:tr>
      <w:tr w:rsidR="0054141C" w:rsidRPr="0031543D" w:rsidTr="00280E5B">
        <w:tc>
          <w:tcPr>
            <w:tcW w:w="3190" w:type="dxa"/>
            <w:vMerge/>
          </w:tcPr>
          <w:p w:rsidR="0054141C" w:rsidRPr="00280E5B" w:rsidRDefault="0054141C" w:rsidP="00280E5B">
            <w:pPr>
              <w:contextualSpacing/>
              <w:jc w:val="both"/>
              <w:rPr>
                <w:rFonts w:ascii="Times New Roman" w:hAnsi="Times New Roman" w:cs="Times New Roman"/>
                <w:sz w:val="22"/>
                <w:szCs w:val="22"/>
              </w:rPr>
            </w:pPr>
          </w:p>
        </w:tc>
        <w:tc>
          <w:tcPr>
            <w:tcW w:w="3190" w:type="dxa"/>
          </w:tcPr>
          <w:p w:rsidR="0054141C" w:rsidRPr="00280E5B" w:rsidRDefault="0054141C" w:rsidP="00280E5B">
            <w:pPr>
              <w:contextualSpacing/>
              <w:jc w:val="both"/>
              <w:rPr>
                <w:rFonts w:ascii="Times New Roman" w:hAnsi="Times New Roman" w:cs="Times New Roman"/>
                <w:sz w:val="22"/>
                <w:szCs w:val="22"/>
              </w:rPr>
            </w:pPr>
            <w:r w:rsidRPr="00280E5B">
              <w:rPr>
                <w:rFonts w:ascii="Times New Roman" w:hAnsi="Times New Roman" w:cs="Times New Roman"/>
                <w:sz w:val="22"/>
                <w:szCs w:val="22"/>
              </w:rPr>
              <w:t>проектирование встреч, общения детей со старшими, младшими, ровесниками, с взрослыми, с носителями воспитательно значимых культурных практик, профессий, культурных традиций народов России</w:t>
            </w:r>
          </w:p>
        </w:tc>
        <w:tc>
          <w:tcPr>
            <w:tcW w:w="3191" w:type="dxa"/>
          </w:tcPr>
          <w:p w:rsidR="0054141C" w:rsidRPr="00280E5B" w:rsidRDefault="0054141C" w:rsidP="00280E5B">
            <w:pPr>
              <w:contextualSpacing/>
              <w:jc w:val="both"/>
              <w:rPr>
                <w:rFonts w:ascii="Times New Roman" w:hAnsi="Times New Roman" w:cs="Times New Roman"/>
                <w:sz w:val="22"/>
                <w:szCs w:val="22"/>
              </w:rPr>
            </w:pPr>
            <w:r w:rsidRPr="00280E5B">
              <w:rPr>
                <w:rFonts w:ascii="Times New Roman" w:hAnsi="Times New Roman" w:cs="Times New Roman"/>
                <w:sz w:val="22"/>
                <w:szCs w:val="22"/>
              </w:rPr>
              <w:t>экскурсия в библиотеку, мини-музей; прогулка по селу; встречи с сотрудниками ДОО, встречи с родителями интересных профессий; встречи с сотрудниками организаций; видеоэкскурсии; презентации (искусство, литература, прикладное творчество и т. д.)</w:t>
            </w:r>
          </w:p>
        </w:tc>
      </w:tr>
      <w:tr w:rsidR="0054141C" w:rsidRPr="0031543D" w:rsidTr="00280E5B">
        <w:tc>
          <w:tcPr>
            <w:tcW w:w="3190" w:type="dxa"/>
            <w:vMerge/>
          </w:tcPr>
          <w:p w:rsidR="0054141C" w:rsidRPr="00280E5B" w:rsidRDefault="0054141C" w:rsidP="00280E5B">
            <w:pPr>
              <w:contextualSpacing/>
              <w:jc w:val="both"/>
              <w:rPr>
                <w:rFonts w:ascii="Times New Roman" w:hAnsi="Times New Roman" w:cs="Times New Roman"/>
                <w:sz w:val="22"/>
                <w:szCs w:val="22"/>
              </w:rPr>
            </w:pPr>
          </w:p>
        </w:tc>
        <w:tc>
          <w:tcPr>
            <w:tcW w:w="3190" w:type="dxa"/>
          </w:tcPr>
          <w:p w:rsidR="0054141C" w:rsidRPr="00280E5B" w:rsidRDefault="0054141C" w:rsidP="00280E5B">
            <w:pPr>
              <w:contextualSpacing/>
              <w:jc w:val="both"/>
              <w:rPr>
                <w:rFonts w:ascii="Times New Roman" w:hAnsi="Times New Roman" w:cs="Times New Roman"/>
                <w:sz w:val="22"/>
                <w:szCs w:val="22"/>
              </w:rPr>
            </w:pPr>
            <w:r w:rsidRPr="00280E5B">
              <w:rPr>
                <w:rFonts w:ascii="Times New Roman" w:hAnsi="Times New Roman" w:cs="Times New Roman"/>
                <w:sz w:val="22"/>
                <w:szCs w:val="22"/>
              </w:rPr>
              <w:t>создание творческих детско-взрослых проектов</w:t>
            </w:r>
          </w:p>
        </w:tc>
        <w:tc>
          <w:tcPr>
            <w:tcW w:w="3191" w:type="dxa"/>
          </w:tcPr>
          <w:p w:rsidR="0054141C" w:rsidRPr="00280E5B" w:rsidRDefault="0054141C" w:rsidP="00280E5B">
            <w:pPr>
              <w:contextualSpacing/>
              <w:jc w:val="both"/>
              <w:rPr>
                <w:rFonts w:ascii="Times New Roman" w:hAnsi="Times New Roman" w:cs="Times New Roman"/>
                <w:sz w:val="22"/>
                <w:szCs w:val="22"/>
              </w:rPr>
            </w:pPr>
            <w:r w:rsidRPr="00280E5B">
              <w:rPr>
                <w:rFonts w:ascii="Times New Roman" w:hAnsi="Times New Roman" w:cs="Times New Roman"/>
                <w:sz w:val="22"/>
                <w:szCs w:val="22"/>
              </w:rPr>
              <w:t>празднование Дня Победы с приглашением ветеранов; «Веселая пятница в детском саду»; показ спектакля для детей из другой группы и т. д.</w:t>
            </w:r>
          </w:p>
        </w:tc>
      </w:tr>
    </w:tbl>
    <w:p w:rsidR="0054141C" w:rsidRPr="005E2BB8" w:rsidRDefault="0054141C" w:rsidP="005E2BB8">
      <w:pPr>
        <w:ind w:firstLine="709"/>
        <w:jc w:val="both"/>
        <w:rPr>
          <w:rFonts w:ascii="Times New Roman" w:hAnsi="Times New Roman" w:cs="Times New Roman"/>
        </w:rPr>
      </w:pPr>
    </w:p>
    <w:p w:rsidR="0054141C" w:rsidRPr="0031543D" w:rsidRDefault="0054141C" w:rsidP="009048A6">
      <w:pPr>
        <w:tabs>
          <w:tab w:val="left" w:pos="709"/>
          <w:tab w:val="left" w:pos="993"/>
        </w:tabs>
        <w:suppressAutoHyphens/>
        <w:contextualSpacing/>
        <w:jc w:val="both"/>
        <w:rPr>
          <w:rFonts w:ascii="Times New Roman" w:hAnsi="Times New Roman" w:cs="Times New Roman"/>
          <w:b/>
        </w:rPr>
      </w:pPr>
      <w:r w:rsidRPr="0031543D">
        <w:rPr>
          <w:rFonts w:ascii="Times New Roman" w:hAnsi="Times New Roman" w:cs="Times New Roman"/>
          <w:b/>
        </w:rPr>
        <w:t xml:space="preserve">3.3. Организация предметно-пространственной среды </w:t>
      </w:r>
    </w:p>
    <w:p w:rsidR="0054141C" w:rsidRDefault="0054141C" w:rsidP="0031543D">
      <w:pPr>
        <w:tabs>
          <w:tab w:val="left" w:pos="709"/>
          <w:tab w:val="left" w:pos="993"/>
        </w:tabs>
        <w:suppressAutoHyphens/>
        <w:ind w:firstLine="709"/>
        <w:contextualSpacing/>
        <w:jc w:val="both"/>
        <w:rPr>
          <w:rFonts w:ascii="Times New Roman" w:hAnsi="Times New Roman" w:cs="Times New Roman"/>
        </w:rPr>
      </w:pPr>
      <w:r w:rsidRPr="0031543D">
        <w:rPr>
          <w:rFonts w:ascii="Times New Roman" w:hAnsi="Times New Roman" w:cs="Times New Roman"/>
        </w:rPr>
        <w:t>Развивающая предметно-пространс</w:t>
      </w:r>
      <w:r>
        <w:rPr>
          <w:rFonts w:ascii="Times New Roman" w:hAnsi="Times New Roman" w:cs="Times New Roman"/>
        </w:rPr>
        <w:t>твенная среда (далее – РППС) дошкольных групп МБ</w:t>
      </w:r>
      <w:r w:rsidRPr="0031543D">
        <w:rPr>
          <w:rFonts w:ascii="Times New Roman" w:hAnsi="Times New Roman" w:cs="Times New Roman"/>
        </w:rPr>
        <w:t>ОУ «</w:t>
      </w:r>
      <w:r>
        <w:rPr>
          <w:rFonts w:ascii="Times New Roman" w:hAnsi="Times New Roman" w:cs="Times New Roman"/>
        </w:rPr>
        <w:t>Бутовская СОШ</w:t>
      </w:r>
      <w:r w:rsidRPr="0031543D">
        <w:rPr>
          <w:rFonts w:ascii="Times New Roman" w:hAnsi="Times New Roman" w:cs="Times New Roman"/>
        </w:rPr>
        <w:t>» отражает федеральную, региональную, муниципальную специфику, а также специфику Д</w:t>
      </w:r>
      <w:r>
        <w:rPr>
          <w:rFonts w:ascii="Times New Roman" w:hAnsi="Times New Roman" w:cs="Times New Roman"/>
        </w:rPr>
        <w:t>Г</w:t>
      </w:r>
      <w:r w:rsidRPr="0031543D">
        <w:rPr>
          <w:rFonts w:ascii="Times New Roman" w:hAnsi="Times New Roman" w:cs="Times New Roman"/>
        </w:rPr>
        <w:t xml:space="preserve"> и включает: оформление помещений; оборудование; игрушки. </w:t>
      </w:r>
    </w:p>
    <w:p w:rsidR="0054141C" w:rsidRDefault="0054141C" w:rsidP="0031543D">
      <w:pPr>
        <w:tabs>
          <w:tab w:val="left" w:pos="709"/>
          <w:tab w:val="left" w:pos="993"/>
        </w:tabs>
        <w:suppressAutoHyphens/>
        <w:ind w:firstLine="709"/>
        <w:contextualSpacing/>
        <w:jc w:val="both"/>
        <w:rPr>
          <w:rFonts w:ascii="Times New Roman" w:hAnsi="Times New Roman" w:cs="Times New Roman"/>
        </w:rPr>
      </w:pPr>
      <w:r w:rsidRPr="0031543D">
        <w:rPr>
          <w:rFonts w:ascii="Times New Roman" w:hAnsi="Times New Roman" w:cs="Times New Roman"/>
        </w:rPr>
        <w:t>РППС ДОО</w:t>
      </w:r>
      <w:r>
        <w:rPr>
          <w:rFonts w:ascii="Times New Roman" w:hAnsi="Times New Roman" w:cs="Times New Roman"/>
        </w:rPr>
        <w:t>:</w:t>
      </w:r>
    </w:p>
    <w:p w:rsidR="0054141C" w:rsidRPr="00036683" w:rsidRDefault="0054141C" w:rsidP="0031543D">
      <w:pPr>
        <w:tabs>
          <w:tab w:val="left" w:pos="709"/>
          <w:tab w:val="left" w:pos="993"/>
        </w:tabs>
        <w:suppressAutoHyphens/>
        <w:ind w:firstLine="709"/>
        <w:contextualSpacing/>
        <w:jc w:val="both"/>
        <w:rPr>
          <w:rFonts w:ascii="Times New Roman" w:hAnsi="Times New Roman" w:cs="Times New Roman"/>
        </w:rPr>
      </w:pPr>
      <w:r>
        <w:rPr>
          <w:rFonts w:ascii="Times New Roman" w:hAnsi="Times New Roman" w:cs="Times New Roman"/>
        </w:rPr>
        <w:t>-</w:t>
      </w:r>
      <w:r w:rsidRPr="00036683">
        <w:rPr>
          <w:rFonts w:ascii="Times New Roman" w:hAnsi="Times New Roman" w:cs="Times New Roman"/>
        </w:rPr>
        <w:t xml:space="preserve">отражает ценности, на которых строится Программа воспитания, способствует их принятию и раскрытию ребенком; </w:t>
      </w:r>
    </w:p>
    <w:p w:rsidR="0054141C" w:rsidRPr="00036683" w:rsidRDefault="0054141C" w:rsidP="0031543D">
      <w:pPr>
        <w:tabs>
          <w:tab w:val="left" w:pos="709"/>
          <w:tab w:val="left" w:pos="993"/>
        </w:tabs>
        <w:suppressAutoHyphens/>
        <w:ind w:firstLine="709"/>
        <w:contextualSpacing/>
        <w:jc w:val="both"/>
        <w:rPr>
          <w:rFonts w:ascii="Times New Roman" w:hAnsi="Times New Roman" w:cs="Times New Roman"/>
        </w:rPr>
      </w:pPr>
      <w:r>
        <w:rPr>
          <w:rFonts w:ascii="Times New Roman" w:hAnsi="Times New Roman" w:cs="Times New Roman"/>
        </w:rPr>
        <w:t>-</w:t>
      </w:r>
      <w:r w:rsidRPr="00036683">
        <w:rPr>
          <w:rFonts w:ascii="Times New Roman" w:hAnsi="Times New Roman" w:cs="Times New Roman"/>
        </w:rPr>
        <w:t xml:space="preserve">включает знаки и символы Российской Федерации, Белгородской области, Яковлевского городского округа; </w:t>
      </w:r>
    </w:p>
    <w:p w:rsidR="0054141C" w:rsidRPr="00036683" w:rsidRDefault="0054141C" w:rsidP="0031543D">
      <w:pPr>
        <w:tabs>
          <w:tab w:val="left" w:pos="709"/>
          <w:tab w:val="left" w:pos="993"/>
        </w:tabs>
        <w:suppressAutoHyphens/>
        <w:ind w:firstLine="709"/>
        <w:contextualSpacing/>
        <w:jc w:val="both"/>
        <w:rPr>
          <w:rFonts w:ascii="Times New Roman" w:hAnsi="Times New Roman" w:cs="Times New Roman"/>
        </w:rPr>
      </w:pPr>
      <w:r>
        <w:rPr>
          <w:rFonts w:ascii="Times New Roman" w:hAnsi="Times New Roman" w:cs="Times New Roman"/>
        </w:rPr>
        <w:t>-</w:t>
      </w:r>
      <w:r w:rsidRPr="00036683">
        <w:rPr>
          <w:rFonts w:ascii="Times New Roman" w:hAnsi="Times New Roman" w:cs="Times New Roman"/>
        </w:rPr>
        <w:t xml:space="preserve">отражает региональные, этнографические и другие особенности социокультурных условий, в которых находится Учреждение; </w:t>
      </w:r>
    </w:p>
    <w:p w:rsidR="0054141C" w:rsidRPr="00036683" w:rsidRDefault="0054141C" w:rsidP="0031543D">
      <w:pPr>
        <w:tabs>
          <w:tab w:val="left" w:pos="709"/>
          <w:tab w:val="left" w:pos="993"/>
        </w:tabs>
        <w:suppressAutoHyphens/>
        <w:ind w:firstLine="709"/>
        <w:contextualSpacing/>
        <w:jc w:val="both"/>
        <w:rPr>
          <w:rFonts w:ascii="Times New Roman" w:hAnsi="Times New Roman" w:cs="Times New Roman"/>
        </w:rPr>
      </w:pPr>
      <w:r>
        <w:rPr>
          <w:rFonts w:ascii="Times New Roman" w:hAnsi="Times New Roman" w:cs="Times New Roman"/>
        </w:rPr>
        <w:t>-</w:t>
      </w:r>
      <w:r w:rsidRPr="00036683">
        <w:rPr>
          <w:rFonts w:ascii="Times New Roman" w:hAnsi="Times New Roman" w:cs="Times New Roman"/>
        </w:rPr>
        <w:t xml:space="preserve">экологична, природосообразна и безопасна; </w:t>
      </w:r>
    </w:p>
    <w:p w:rsidR="0054141C" w:rsidRPr="00036683" w:rsidRDefault="0054141C" w:rsidP="0031543D">
      <w:pPr>
        <w:tabs>
          <w:tab w:val="left" w:pos="709"/>
          <w:tab w:val="left" w:pos="993"/>
        </w:tabs>
        <w:suppressAutoHyphens/>
        <w:ind w:firstLine="709"/>
        <w:contextualSpacing/>
        <w:jc w:val="both"/>
        <w:rPr>
          <w:rFonts w:ascii="Times New Roman" w:hAnsi="Times New Roman" w:cs="Times New Roman"/>
        </w:rPr>
      </w:pPr>
      <w:r>
        <w:rPr>
          <w:rFonts w:ascii="Times New Roman" w:hAnsi="Times New Roman" w:cs="Times New Roman"/>
        </w:rPr>
        <w:t>-</w:t>
      </w:r>
      <w:r w:rsidRPr="00036683">
        <w:rPr>
          <w:rFonts w:ascii="Times New Roman" w:hAnsi="Times New Roman" w:cs="Times New Roman"/>
        </w:rPr>
        <w:t xml:space="preserve"> обеспечивает ребенку возможность общения, игры и совместной деятельности; </w:t>
      </w:r>
    </w:p>
    <w:p w:rsidR="0054141C" w:rsidRPr="00036683" w:rsidRDefault="0054141C" w:rsidP="0031543D">
      <w:pPr>
        <w:tabs>
          <w:tab w:val="left" w:pos="709"/>
          <w:tab w:val="left" w:pos="993"/>
        </w:tabs>
        <w:suppressAutoHyphens/>
        <w:ind w:firstLine="709"/>
        <w:contextualSpacing/>
        <w:jc w:val="both"/>
        <w:rPr>
          <w:rFonts w:ascii="Times New Roman" w:hAnsi="Times New Roman" w:cs="Times New Roman"/>
        </w:rPr>
      </w:pPr>
      <w:r>
        <w:rPr>
          <w:rFonts w:ascii="Times New Roman" w:hAnsi="Times New Roman" w:cs="Times New Roman"/>
        </w:rPr>
        <w:t>-</w:t>
      </w:r>
      <w:r w:rsidRPr="00036683">
        <w:rPr>
          <w:rFonts w:ascii="Times New Roman" w:hAnsi="Times New Roman" w:cs="Times New Roman"/>
        </w:rPr>
        <w:t xml:space="preserve"> отражает ценность семьи, людей разных поколений, радость общения с семьей; </w:t>
      </w:r>
    </w:p>
    <w:p w:rsidR="0054141C" w:rsidRPr="00036683" w:rsidRDefault="0054141C" w:rsidP="0031543D">
      <w:pPr>
        <w:tabs>
          <w:tab w:val="left" w:pos="709"/>
          <w:tab w:val="left" w:pos="993"/>
        </w:tabs>
        <w:suppressAutoHyphens/>
        <w:ind w:firstLine="709"/>
        <w:contextualSpacing/>
        <w:jc w:val="both"/>
        <w:rPr>
          <w:rFonts w:ascii="Times New Roman" w:hAnsi="Times New Roman" w:cs="Times New Roman"/>
        </w:rPr>
      </w:pPr>
      <w:r>
        <w:rPr>
          <w:rFonts w:ascii="Times New Roman" w:hAnsi="Times New Roman" w:cs="Times New Roman"/>
        </w:rPr>
        <w:t>-</w:t>
      </w:r>
      <w:r w:rsidRPr="00036683">
        <w:rPr>
          <w:rFonts w:ascii="Times New Roman" w:hAnsi="Times New Roman" w:cs="Times New Roman"/>
        </w:rPr>
        <w:t xml:space="preserve">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54141C" w:rsidRPr="00036683" w:rsidRDefault="0054141C" w:rsidP="0031543D">
      <w:pPr>
        <w:tabs>
          <w:tab w:val="left" w:pos="709"/>
          <w:tab w:val="left" w:pos="993"/>
        </w:tabs>
        <w:suppressAutoHyphens/>
        <w:ind w:firstLine="709"/>
        <w:contextualSpacing/>
        <w:jc w:val="both"/>
        <w:rPr>
          <w:rFonts w:ascii="Times New Roman" w:hAnsi="Times New Roman" w:cs="Times New Roman"/>
        </w:rPr>
      </w:pPr>
      <w:r>
        <w:rPr>
          <w:rFonts w:ascii="Times New Roman" w:hAnsi="Times New Roman" w:cs="Times New Roman"/>
        </w:rPr>
        <w:t>-</w:t>
      </w:r>
      <w:r w:rsidRPr="00036683">
        <w:rPr>
          <w:rFonts w:ascii="Times New Roman" w:hAnsi="Times New Roman" w:cs="Times New Roman"/>
        </w:rPr>
        <w:t xml:space="preserve">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w:t>
      </w:r>
    </w:p>
    <w:p w:rsidR="0054141C" w:rsidRDefault="0054141C" w:rsidP="00036683">
      <w:pPr>
        <w:ind w:firstLine="709"/>
        <w:jc w:val="both"/>
        <w:rPr>
          <w:rFonts w:ascii="Times New Roman" w:hAnsi="Times New Roman" w:cs="Times New Roman"/>
        </w:rPr>
      </w:pPr>
      <w:r>
        <w:rPr>
          <w:rFonts w:ascii="Times New Roman" w:hAnsi="Times New Roman" w:cs="Times New Roman"/>
        </w:rPr>
        <w:t>-</w:t>
      </w:r>
      <w:r w:rsidRPr="00036683">
        <w:rPr>
          <w:rFonts w:ascii="Times New Roman" w:hAnsi="Times New Roman" w:cs="Times New Roman"/>
        </w:rPr>
        <w:t xml:space="preserve"> гармонична и эстетически привлекательна;</w:t>
      </w:r>
    </w:p>
    <w:p w:rsidR="0054141C" w:rsidRPr="00036683" w:rsidRDefault="0054141C" w:rsidP="00036683">
      <w:pPr>
        <w:ind w:firstLine="709"/>
        <w:jc w:val="both"/>
        <w:rPr>
          <w:rFonts w:ascii="Times New Roman" w:hAnsi="Times New Roman" w:cs="Times New Roman"/>
        </w:rPr>
      </w:pPr>
      <w:r>
        <w:rPr>
          <w:iCs/>
        </w:rPr>
        <w:t>-</w:t>
      </w:r>
      <w:r w:rsidRPr="00036683">
        <w:rPr>
          <w:rFonts w:ascii="Times New Roman" w:hAnsi="Times New Roman" w:cs="Times New Roman"/>
          <w:iCs/>
        </w:rPr>
        <w:t>обеспечивает ребенку возможности для укрепления здоровья, раскрывает смысл здорового образа жизни, физической культуры и спорта.</w:t>
      </w:r>
    </w:p>
    <w:p w:rsidR="0054141C" w:rsidRPr="00036683" w:rsidRDefault="0054141C" w:rsidP="00036683">
      <w:pPr>
        <w:tabs>
          <w:tab w:val="left" w:pos="709"/>
          <w:tab w:val="left" w:pos="993"/>
        </w:tabs>
        <w:suppressAutoHyphens/>
        <w:ind w:firstLine="709"/>
        <w:contextualSpacing/>
        <w:jc w:val="both"/>
        <w:rPr>
          <w:rFonts w:ascii="Times New Roman" w:hAnsi="Times New Roman" w:cs="Times New Roman"/>
        </w:rPr>
      </w:pPr>
      <w:r w:rsidRPr="00036683">
        <w:rPr>
          <w:rFonts w:ascii="Times New Roman" w:hAnsi="Times New Roman" w:cs="Times New Roman"/>
          <w:iCs/>
        </w:rPr>
        <w:t>-предоставляет ребенку возможность погружения в культуру России, знакомства</w:t>
      </w:r>
      <w:r w:rsidRPr="00036683">
        <w:rPr>
          <w:rFonts w:ascii="Times New Roman" w:hAnsi="Times New Roman" w:cs="Times New Roman"/>
          <w:iCs/>
        </w:rPr>
        <w:br/>
        <w:t>с особенностями региональной культурной традиции.</w:t>
      </w:r>
    </w:p>
    <w:p w:rsidR="0054141C" w:rsidRDefault="0054141C" w:rsidP="00036683">
      <w:pPr>
        <w:spacing w:line="276" w:lineRule="auto"/>
        <w:ind w:firstLine="709"/>
        <w:jc w:val="both"/>
        <w:rPr>
          <w:iCs/>
        </w:rPr>
      </w:pPr>
      <w:r>
        <w:rPr>
          <w:rFonts w:ascii="Times New Roman" w:hAnsi="Times New Roman" w:cs="Times New Roman"/>
        </w:rPr>
        <w:t>-</w:t>
      </w:r>
      <w:r w:rsidRPr="00036683">
        <w:rPr>
          <w:rFonts w:ascii="Times New Roman" w:hAnsi="Times New Roman" w:cs="Times New Roman"/>
        </w:rPr>
        <w:t xml:space="preserve"> игрушки, материалы и оборудование соответствуют возрастным задачам воспитания детей дошкольного возраста</w:t>
      </w:r>
      <w:r>
        <w:rPr>
          <w:rFonts w:ascii="Times New Roman" w:hAnsi="Times New Roman" w:cs="Times New Roman"/>
        </w:rPr>
        <w:t>.</w:t>
      </w:r>
    </w:p>
    <w:p w:rsidR="0054141C" w:rsidRPr="00036683" w:rsidRDefault="0054141C" w:rsidP="00036683">
      <w:pPr>
        <w:spacing w:line="276" w:lineRule="auto"/>
        <w:ind w:firstLine="709"/>
        <w:jc w:val="both"/>
        <w:rPr>
          <w:rFonts w:ascii="Times New Roman" w:hAnsi="Times New Roman" w:cs="Times New Roman"/>
        </w:rPr>
      </w:pPr>
      <w:r w:rsidRPr="00036683">
        <w:rPr>
          <w:rFonts w:ascii="Times New Roman" w:hAnsi="Times New Roman" w:cs="Times New Roman"/>
          <w:iCs/>
        </w:rPr>
        <w:t>Результаты труда ребенка отражены и сохранены</w:t>
      </w:r>
      <w:r w:rsidRPr="00036683">
        <w:rPr>
          <w:rFonts w:ascii="Times New Roman" w:hAnsi="Times New Roman" w:cs="Times New Roman"/>
          <w:iCs/>
        </w:rPr>
        <w:br/>
        <w:t>в оформлении групповых помещений.</w:t>
      </w:r>
    </w:p>
    <w:p w:rsidR="0054141C" w:rsidRPr="005E4116" w:rsidRDefault="0054141C" w:rsidP="005E4116">
      <w:pPr>
        <w:ind w:firstLine="851"/>
        <w:jc w:val="both"/>
        <w:rPr>
          <w:rFonts w:ascii="Times New Roman" w:hAnsi="Times New Roman"/>
        </w:rPr>
      </w:pPr>
      <w:r w:rsidRPr="005E4116">
        <w:rPr>
          <w:rFonts w:ascii="Times New Roman" w:hAnsi="Times New Roman"/>
        </w:rPr>
        <w:t xml:space="preserve">Все материалы и игрушки располагаются так, чтобы не мешать свободному перемещению детей, создать условия для общения со сверстниками. В группах созданы различные центры активности: </w:t>
      </w:r>
    </w:p>
    <w:p w:rsidR="0054141C" w:rsidRPr="005E4116" w:rsidRDefault="0054141C" w:rsidP="00036683">
      <w:pPr>
        <w:jc w:val="both"/>
        <w:rPr>
          <w:rFonts w:ascii="Times New Roman" w:hAnsi="Times New Roman"/>
        </w:rPr>
      </w:pPr>
      <w:r w:rsidRPr="005E4116">
        <w:rPr>
          <w:rFonts w:ascii="Times New Roman" w:hAnsi="Times New Roman"/>
        </w:rPr>
        <w:sym w:font="Symbol" w:char="F02D"/>
      </w:r>
      <w:r w:rsidRPr="005E4116">
        <w:rPr>
          <w:rFonts w:ascii="Times New Roman" w:hAnsi="Times New Roman"/>
        </w:rPr>
        <w:t xml:space="preserve">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54141C" w:rsidRPr="005E4116" w:rsidRDefault="0054141C" w:rsidP="00036683">
      <w:pPr>
        <w:jc w:val="both"/>
        <w:rPr>
          <w:rFonts w:ascii="Times New Roman" w:hAnsi="Times New Roman"/>
        </w:rPr>
      </w:pPr>
      <w:r w:rsidRPr="005E4116">
        <w:rPr>
          <w:rFonts w:ascii="Times New Roman" w:hAnsi="Times New Roman"/>
        </w:rPr>
        <w:sym w:font="Symbol" w:char="F02D"/>
      </w:r>
      <w:r w:rsidRPr="005E4116">
        <w:rPr>
          <w:rFonts w:ascii="Times New Roman" w:hAnsi="Times New Roman"/>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54141C" w:rsidRPr="005E4116" w:rsidRDefault="0054141C" w:rsidP="00036683">
      <w:pPr>
        <w:jc w:val="both"/>
        <w:rPr>
          <w:rFonts w:ascii="Times New Roman" w:hAnsi="Times New Roman"/>
        </w:rPr>
      </w:pPr>
      <w:r w:rsidRPr="005E4116">
        <w:rPr>
          <w:rFonts w:ascii="Times New Roman" w:hAnsi="Times New Roman"/>
        </w:rPr>
        <w:sym w:font="Symbol" w:char="F02D"/>
      </w:r>
      <w:r w:rsidRPr="005E4116">
        <w:rPr>
          <w:rFonts w:ascii="Times New Roman" w:hAnsi="Times New Roman"/>
        </w:rPr>
        <w:t xml:space="preserve"> «Игровой центр», обеспечивающий организацию самостоятельных сюжетноролевых игр (Оснащен атрибутами к сюжетно-ролевым играм в соответствии с возрастом детей; зона игра для мальчиков: модели транспорта разных видов, цветов и размеров, сборные модели транспорта, фигурки людей и животных и др.; зона игр для девочек: куклы и комплекты одежды для них, наборы мебели и посуды для кукол, плоскостные изображения кукол). </w:t>
      </w:r>
    </w:p>
    <w:p w:rsidR="0054141C" w:rsidRPr="005E4116" w:rsidRDefault="0054141C" w:rsidP="00036683">
      <w:pPr>
        <w:jc w:val="both"/>
        <w:rPr>
          <w:rFonts w:ascii="Times New Roman" w:hAnsi="Times New Roman"/>
        </w:rPr>
      </w:pPr>
      <w:r w:rsidRPr="005E4116">
        <w:rPr>
          <w:rFonts w:ascii="Times New Roman" w:hAnsi="Times New Roman"/>
        </w:rPr>
        <w:sym w:font="Symbol" w:char="F02D"/>
      </w:r>
      <w:r w:rsidRPr="005E4116">
        <w:rPr>
          <w:rFonts w:ascii="Times New Roman" w:hAnsi="Times New Roman"/>
        </w:rPr>
        <w:t xml:space="preserve"> «Литературный центр», обеспечивающий литературное развитие дошкольников (Книги, рекомендованные для чтения детям определенного возраста, книги, любимые детьми данной группы, сезонная литература, детские журналы (старший дошкольный возраст), детские рисунки, книги по увлечениям детей). </w:t>
      </w:r>
    </w:p>
    <w:p w:rsidR="0054141C" w:rsidRPr="005E4116" w:rsidRDefault="0054141C" w:rsidP="00036683">
      <w:pPr>
        <w:jc w:val="both"/>
        <w:rPr>
          <w:rFonts w:ascii="Times New Roman" w:hAnsi="Times New Roman"/>
        </w:rPr>
      </w:pPr>
      <w:r w:rsidRPr="005E4116">
        <w:rPr>
          <w:rFonts w:ascii="Times New Roman" w:hAnsi="Times New Roman"/>
        </w:rPr>
        <w:sym w:font="Symbol" w:char="F02D"/>
      </w:r>
      <w:r w:rsidRPr="005E4116">
        <w:rPr>
          <w:rFonts w:ascii="Times New Roman" w:hAnsi="Times New Roman"/>
        </w:rPr>
        <w:t xml:space="preserve"> «Спортивный центр», обеспечивающий двигательную активность и организацию здоровьесберегающую деятельность детей. </w:t>
      </w:r>
    </w:p>
    <w:p w:rsidR="0054141C" w:rsidRDefault="0054141C" w:rsidP="00036683">
      <w:pPr>
        <w:jc w:val="both"/>
        <w:rPr>
          <w:rFonts w:ascii="Times New Roman" w:hAnsi="Times New Roman"/>
        </w:rPr>
      </w:pPr>
      <w:r w:rsidRPr="005E4116">
        <w:rPr>
          <w:rFonts w:ascii="Times New Roman" w:hAnsi="Times New Roman"/>
        </w:rPr>
        <w:sym w:font="Symbol" w:char="F02D"/>
      </w:r>
      <w:r w:rsidRPr="005E4116">
        <w:rPr>
          <w:rFonts w:ascii="Times New Roman" w:hAnsi="Times New Roman"/>
        </w:rPr>
        <w:t xml:space="preserve"> «Образовательный центр». Мебель соответствует росту и возрасту детей, игрушки – обеспечивают максимальный для данного возраста развивающий эффект. В процессе проектирования среды продуманы варианты ее изменения. Условно можно выделить следующие линии: времени - обновление пособий, обогащение центров новыми материалами и изменение организации пространства в течение учебного года; освоенности с ориентировкой на зону ближайшего развития детей и уже освоенного; стратегического и оперативного изменения - по мере решения конкретных задач и развертывания определенного вида деятельности. Оснащение центров меняется в соответствии с тематическим планированием образовательного процесса. </w:t>
      </w:r>
    </w:p>
    <w:p w:rsidR="0054141C" w:rsidRDefault="0054141C" w:rsidP="00036683">
      <w:pPr>
        <w:jc w:val="both"/>
        <w:rPr>
          <w:rFonts w:ascii="Times New Roman" w:hAnsi="Times New Roman"/>
        </w:rPr>
      </w:pPr>
      <w:r w:rsidRPr="005E4116">
        <w:rPr>
          <w:rFonts w:ascii="Times New Roman" w:hAnsi="Times New Roman"/>
        </w:rPr>
        <w:t xml:space="preserve">В спальнях расположены: </w:t>
      </w:r>
    </w:p>
    <w:p w:rsidR="0054141C" w:rsidRDefault="0054141C" w:rsidP="00036683">
      <w:pPr>
        <w:jc w:val="both"/>
        <w:rPr>
          <w:rFonts w:ascii="Times New Roman" w:hAnsi="Times New Roman"/>
        </w:rPr>
      </w:pPr>
      <w:r w:rsidRPr="005E4116">
        <w:rPr>
          <w:rFonts w:ascii="Times New Roman" w:hAnsi="Times New Roman"/>
        </w:rPr>
        <w:sym w:font="Symbol" w:char="F02D"/>
      </w:r>
      <w:r w:rsidRPr="005E4116">
        <w:rPr>
          <w:rFonts w:ascii="Times New Roman" w:hAnsi="Times New Roman"/>
        </w:rPr>
        <w:t xml:space="preserve"> спальная мебель, </w:t>
      </w:r>
    </w:p>
    <w:p w:rsidR="0054141C" w:rsidRDefault="0054141C" w:rsidP="00036683">
      <w:pPr>
        <w:jc w:val="both"/>
        <w:rPr>
          <w:rFonts w:ascii="Times New Roman" w:hAnsi="Times New Roman"/>
        </w:rPr>
      </w:pPr>
      <w:r w:rsidRPr="005E4116">
        <w:rPr>
          <w:rFonts w:ascii="Times New Roman" w:hAnsi="Times New Roman"/>
        </w:rPr>
        <w:sym w:font="Symbol" w:char="F02D"/>
      </w:r>
      <w:r w:rsidRPr="005E4116">
        <w:rPr>
          <w:rFonts w:ascii="Times New Roman" w:hAnsi="Times New Roman"/>
        </w:rPr>
        <w:t xml:space="preserve"> физкультурное оборудование для гимнастики после сна: ребристая дорожка, массажные мячи. </w:t>
      </w:r>
    </w:p>
    <w:p w:rsidR="0054141C" w:rsidRDefault="0054141C" w:rsidP="00036683">
      <w:pPr>
        <w:jc w:val="both"/>
        <w:rPr>
          <w:rFonts w:ascii="Times New Roman" w:hAnsi="Times New Roman"/>
        </w:rPr>
      </w:pPr>
      <w:r w:rsidRPr="005E4116">
        <w:rPr>
          <w:rFonts w:ascii="Times New Roman" w:hAnsi="Times New Roman"/>
        </w:rPr>
        <w:t xml:space="preserve">В раздевальных комнатах расположены: </w:t>
      </w:r>
    </w:p>
    <w:p w:rsidR="0054141C" w:rsidRDefault="0054141C" w:rsidP="00036683">
      <w:pPr>
        <w:jc w:val="both"/>
        <w:rPr>
          <w:rFonts w:ascii="Times New Roman" w:hAnsi="Times New Roman"/>
        </w:rPr>
      </w:pPr>
      <w:r w:rsidRPr="005E4116">
        <w:rPr>
          <w:rFonts w:ascii="Times New Roman" w:hAnsi="Times New Roman"/>
        </w:rPr>
        <w:sym w:font="Symbol" w:char="F02D"/>
      </w:r>
      <w:r w:rsidRPr="005E4116">
        <w:rPr>
          <w:rFonts w:ascii="Times New Roman" w:hAnsi="Times New Roman"/>
        </w:rPr>
        <w:t xml:space="preserve"> -информационный уголок; </w:t>
      </w:r>
    </w:p>
    <w:p w:rsidR="0054141C" w:rsidRDefault="0054141C" w:rsidP="00036683">
      <w:pPr>
        <w:jc w:val="both"/>
        <w:rPr>
          <w:rFonts w:ascii="Times New Roman" w:hAnsi="Times New Roman"/>
        </w:rPr>
      </w:pPr>
      <w:r w:rsidRPr="005E4116">
        <w:rPr>
          <w:rFonts w:ascii="Times New Roman" w:hAnsi="Times New Roman"/>
        </w:rPr>
        <w:sym w:font="Symbol" w:char="F02D"/>
      </w:r>
      <w:r w:rsidRPr="005E4116">
        <w:rPr>
          <w:rFonts w:ascii="Times New Roman" w:hAnsi="Times New Roman"/>
        </w:rPr>
        <w:t xml:space="preserve"> выставки детского творчества; </w:t>
      </w:r>
    </w:p>
    <w:p w:rsidR="0054141C" w:rsidRDefault="0054141C" w:rsidP="005E4116">
      <w:pPr>
        <w:jc w:val="both"/>
        <w:rPr>
          <w:rFonts w:ascii="Times New Roman" w:hAnsi="Times New Roman"/>
          <w:sz w:val="28"/>
          <w:szCs w:val="28"/>
        </w:rPr>
      </w:pPr>
      <w:r w:rsidRPr="005E4116">
        <w:rPr>
          <w:rFonts w:ascii="Times New Roman" w:hAnsi="Times New Roman"/>
        </w:rPr>
        <w:sym w:font="Symbol" w:char="F02D"/>
      </w:r>
      <w:r w:rsidRPr="005E4116">
        <w:rPr>
          <w:rFonts w:ascii="Times New Roman" w:hAnsi="Times New Roman"/>
        </w:rPr>
        <w:t xml:space="preserve"> н</w:t>
      </w:r>
      <w:r w:rsidRPr="00AF053A">
        <w:rPr>
          <w:rFonts w:ascii="Times New Roman" w:hAnsi="Times New Roman"/>
          <w:sz w:val="28"/>
          <w:szCs w:val="28"/>
        </w:rPr>
        <w:t>аглядно-информацион</w:t>
      </w:r>
      <w:r>
        <w:rPr>
          <w:rFonts w:ascii="Times New Roman" w:hAnsi="Times New Roman"/>
          <w:sz w:val="28"/>
          <w:szCs w:val="28"/>
        </w:rPr>
        <w:t>ный материал для родителей.</w:t>
      </w:r>
    </w:p>
    <w:p w:rsidR="0054141C" w:rsidRPr="005E4116" w:rsidRDefault="0054141C" w:rsidP="005E4116">
      <w:pPr>
        <w:jc w:val="both"/>
        <w:rPr>
          <w:rFonts w:ascii="Times New Roman" w:hAnsi="Times New Roman"/>
          <w:sz w:val="28"/>
          <w:szCs w:val="28"/>
        </w:rPr>
      </w:pPr>
    </w:p>
    <w:p w:rsidR="0054141C" w:rsidRPr="00F40274" w:rsidRDefault="0054141C" w:rsidP="009048A6">
      <w:pPr>
        <w:ind w:firstLine="567"/>
        <w:jc w:val="both"/>
        <w:rPr>
          <w:rFonts w:ascii="Times New Roman" w:eastAsia="Times New Roman" w:hAnsi="Times New Roman" w:cs="Times New Roman"/>
          <w:b/>
          <w:color w:val="auto"/>
          <w:lang w:eastAsia="en-US"/>
        </w:rPr>
      </w:pPr>
      <w:r w:rsidRPr="00F40274">
        <w:rPr>
          <w:rFonts w:ascii="Times New Roman" w:eastAsia="Times New Roman" w:hAnsi="Times New Roman" w:cs="Times New Roman"/>
          <w:b/>
          <w:color w:val="auto"/>
          <w:lang w:eastAsia="en-US"/>
        </w:rPr>
        <w:t>3.4. Кадровое обеспечение воспитательного процесса</w:t>
      </w:r>
    </w:p>
    <w:p w:rsidR="0054141C" w:rsidRPr="00F40274" w:rsidRDefault="0054141C" w:rsidP="009048A6">
      <w:pPr>
        <w:ind w:firstLine="708"/>
        <w:jc w:val="both"/>
        <w:rPr>
          <w:rFonts w:ascii="Times New Roman" w:eastAsia="Times New Roman" w:hAnsi="Times New Roman" w:cs="Times New Roman"/>
          <w:color w:val="auto"/>
        </w:rPr>
      </w:pPr>
      <w:r w:rsidRPr="00F40274">
        <w:rPr>
          <w:rFonts w:ascii="Times New Roman" w:eastAsia="Times New Roman" w:hAnsi="Times New Roman" w:cs="Times New Roman"/>
          <w:color w:val="auto"/>
        </w:rPr>
        <w:t xml:space="preserve">Учреждение укомплектовано кадрами, имеющими необходимую квалификацию для решения задач, определённых нормативными и локальными актами дошкольной образовательной организации.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54141C" w:rsidRPr="00F40274" w:rsidRDefault="0054141C" w:rsidP="009048A6">
      <w:pPr>
        <w:ind w:firstLine="567"/>
        <w:jc w:val="both"/>
        <w:rPr>
          <w:rFonts w:ascii="Times New Roman" w:eastAsia="Times New Roman" w:hAnsi="Times New Roman" w:cs="Times New Roman"/>
          <w:color w:val="auto"/>
          <w:lang w:eastAsia="en-US"/>
        </w:rPr>
      </w:pPr>
      <w:r w:rsidRPr="00F40274">
        <w:rPr>
          <w:rFonts w:ascii="Times New Roman" w:eastAsia="Times New Roman" w:hAnsi="Times New Roman" w:cs="Times New Roman"/>
          <w:color w:val="auto"/>
          <w:lang w:eastAsia="en-US"/>
        </w:rPr>
        <w:t>В Д</w:t>
      </w:r>
      <w:r>
        <w:rPr>
          <w:rFonts w:ascii="Times New Roman" w:eastAsia="Times New Roman" w:hAnsi="Times New Roman" w:cs="Times New Roman"/>
          <w:color w:val="auto"/>
          <w:lang w:eastAsia="en-US"/>
        </w:rPr>
        <w:t>Г</w:t>
      </w:r>
      <w:r w:rsidRPr="00F40274">
        <w:rPr>
          <w:rFonts w:ascii="Times New Roman" w:eastAsia="Times New Roman" w:hAnsi="Times New Roman" w:cs="Times New Roman"/>
          <w:color w:val="auto"/>
          <w:lang w:eastAsia="en-US"/>
        </w:rPr>
        <w:t xml:space="preserve"> работают: </w:t>
      </w:r>
    </w:p>
    <w:p w:rsidR="0054141C" w:rsidRPr="00F40274" w:rsidRDefault="0054141C" w:rsidP="005E4116">
      <w:pPr>
        <w:ind w:firstLine="567"/>
        <w:jc w:val="both"/>
        <w:rPr>
          <w:rFonts w:ascii="Times New Roman" w:eastAsia="Times New Roman" w:hAnsi="Times New Roman" w:cs="Times New Roman"/>
          <w:color w:val="auto"/>
          <w:lang w:eastAsia="en-US"/>
        </w:rPr>
      </w:pPr>
      <w:r w:rsidRPr="00F40274">
        <w:rPr>
          <w:rFonts w:ascii="Times New Roman" w:eastAsia="Times New Roman" w:hAnsi="Times New Roman" w:cs="Times New Roman"/>
          <w:color w:val="auto"/>
          <w:lang w:eastAsia="en-US"/>
        </w:rPr>
        <w:t xml:space="preserve">- </w:t>
      </w:r>
      <w:r>
        <w:rPr>
          <w:rFonts w:ascii="Times New Roman" w:eastAsia="Times New Roman" w:hAnsi="Times New Roman" w:cs="Times New Roman"/>
          <w:color w:val="auto"/>
          <w:lang w:eastAsia="en-US"/>
        </w:rPr>
        <w:t>4</w:t>
      </w:r>
      <w:r w:rsidRPr="00F40274">
        <w:rPr>
          <w:rFonts w:ascii="Times New Roman" w:eastAsia="Times New Roman" w:hAnsi="Times New Roman" w:cs="Times New Roman"/>
          <w:color w:val="auto"/>
          <w:lang w:eastAsia="en-US"/>
        </w:rPr>
        <w:t xml:space="preserve"> воспитател</w:t>
      </w:r>
      <w:r>
        <w:rPr>
          <w:rFonts w:ascii="Times New Roman" w:eastAsia="Times New Roman" w:hAnsi="Times New Roman" w:cs="Times New Roman"/>
          <w:color w:val="auto"/>
          <w:lang w:eastAsia="en-US"/>
        </w:rPr>
        <w:t>я</w:t>
      </w:r>
      <w:r w:rsidRPr="00F40274">
        <w:rPr>
          <w:rFonts w:ascii="Times New Roman" w:eastAsia="Times New Roman" w:hAnsi="Times New Roman" w:cs="Times New Roman"/>
          <w:color w:val="auto"/>
          <w:lang w:eastAsia="en-US"/>
        </w:rPr>
        <w:t>;</w:t>
      </w:r>
    </w:p>
    <w:p w:rsidR="0054141C" w:rsidRPr="00F40274" w:rsidRDefault="0054141C" w:rsidP="009048A6">
      <w:pPr>
        <w:ind w:firstLine="567"/>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w:t>
      </w:r>
      <w:r w:rsidRPr="00F40274">
        <w:rPr>
          <w:rFonts w:ascii="Times New Roman" w:eastAsia="Times New Roman" w:hAnsi="Times New Roman" w:cs="Times New Roman"/>
          <w:color w:val="auto"/>
          <w:lang w:eastAsia="en-US"/>
        </w:rPr>
        <w:t>музыкальны</w:t>
      </w:r>
      <w:r>
        <w:rPr>
          <w:rFonts w:ascii="Times New Roman" w:eastAsia="Times New Roman" w:hAnsi="Times New Roman" w:cs="Times New Roman"/>
          <w:color w:val="auto"/>
          <w:lang w:eastAsia="en-US"/>
        </w:rPr>
        <w:t>й руководитель</w:t>
      </w:r>
      <w:r w:rsidRPr="00F40274">
        <w:rPr>
          <w:rFonts w:ascii="Times New Roman" w:eastAsia="Times New Roman" w:hAnsi="Times New Roman" w:cs="Times New Roman"/>
          <w:color w:val="auto"/>
          <w:lang w:eastAsia="en-US"/>
        </w:rPr>
        <w:t xml:space="preserve">; </w:t>
      </w:r>
    </w:p>
    <w:p w:rsidR="0054141C" w:rsidRPr="00F40274" w:rsidRDefault="0054141C" w:rsidP="009048A6">
      <w:pPr>
        <w:ind w:firstLine="567"/>
        <w:jc w:val="both"/>
        <w:rPr>
          <w:rFonts w:ascii="Times New Roman" w:eastAsia="Times New Roman" w:hAnsi="Times New Roman" w:cs="Times New Roman"/>
          <w:color w:val="auto"/>
          <w:lang w:eastAsia="en-US"/>
        </w:rPr>
      </w:pPr>
      <w:r w:rsidRPr="00F40274">
        <w:rPr>
          <w:rFonts w:ascii="Times New Roman" w:eastAsia="Times New Roman" w:hAnsi="Times New Roman" w:cs="Times New Roman"/>
          <w:color w:val="auto"/>
          <w:lang w:eastAsia="en-US"/>
        </w:rPr>
        <w:t xml:space="preserve">- 1 учитель-логопед; </w:t>
      </w:r>
    </w:p>
    <w:p w:rsidR="0054141C" w:rsidRPr="00F40274" w:rsidRDefault="0054141C" w:rsidP="009048A6">
      <w:pPr>
        <w:ind w:firstLine="567"/>
        <w:jc w:val="both"/>
        <w:rPr>
          <w:rFonts w:ascii="Times New Roman" w:eastAsia="Times New Roman" w:hAnsi="Times New Roman" w:cs="Times New Roman"/>
          <w:color w:val="auto"/>
          <w:lang w:eastAsia="en-US"/>
        </w:rPr>
      </w:pPr>
      <w:r w:rsidRPr="00F40274">
        <w:rPr>
          <w:rFonts w:ascii="Times New Roman" w:eastAsia="Times New Roman" w:hAnsi="Times New Roman" w:cs="Times New Roman"/>
          <w:color w:val="auto"/>
          <w:lang w:eastAsia="en-US"/>
        </w:rPr>
        <w:t xml:space="preserve">- 1 педагог-психолог; </w:t>
      </w:r>
    </w:p>
    <w:p w:rsidR="0054141C" w:rsidRPr="00F40274" w:rsidRDefault="0054141C" w:rsidP="009048A6">
      <w:pPr>
        <w:ind w:firstLine="567"/>
        <w:jc w:val="both"/>
        <w:rPr>
          <w:rFonts w:ascii="Times New Roman" w:eastAsia="Times New Roman" w:hAnsi="Times New Roman" w:cs="Times New Roman"/>
          <w:color w:val="auto"/>
          <w:lang w:eastAsia="en-US"/>
        </w:rPr>
      </w:pPr>
      <w:r w:rsidRPr="00F40274">
        <w:rPr>
          <w:rFonts w:ascii="Times New Roman" w:eastAsia="Times New Roman" w:hAnsi="Times New Roman" w:cs="Times New Roman"/>
          <w:color w:val="auto"/>
          <w:lang w:eastAsia="en-US"/>
        </w:rPr>
        <w:t xml:space="preserve">- </w:t>
      </w:r>
      <w:r>
        <w:rPr>
          <w:rFonts w:ascii="Times New Roman" w:eastAsia="Times New Roman" w:hAnsi="Times New Roman" w:cs="Times New Roman"/>
          <w:color w:val="auto"/>
          <w:lang w:eastAsia="en-US"/>
        </w:rPr>
        <w:t>1 учитель дефектолог</w:t>
      </w:r>
      <w:r w:rsidRPr="00F40274">
        <w:rPr>
          <w:rFonts w:ascii="Times New Roman" w:eastAsia="Times New Roman" w:hAnsi="Times New Roman" w:cs="Times New Roman"/>
          <w:color w:val="auto"/>
          <w:lang w:eastAsia="en-US"/>
        </w:rPr>
        <w:t>.</w:t>
      </w:r>
    </w:p>
    <w:p w:rsidR="0054141C" w:rsidRPr="00F40274" w:rsidRDefault="0054141C" w:rsidP="009048A6">
      <w:pPr>
        <w:ind w:firstLine="567"/>
        <w:jc w:val="both"/>
        <w:rPr>
          <w:rFonts w:ascii="Times New Roman" w:eastAsia="Times New Roman" w:hAnsi="Times New Roman" w:cs="Times New Roman"/>
          <w:color w:val="auto"/>
          <w:lang w:eastAsia="en-US"/>
        </w:rPr>
      </w:pPr>
      <w:r w:rsidRPr="00F40274">
        <w:rPr>
          <w:rFonts w:ascii="Times New Roman" w:eastAsia="Times New Roman" w:hAnsi="Times New Roman" w:cs="Times New Roman"/>
          <w:color w:val="auto"/>
          <w:lang w:eastAsia="en-US"/>
        </w:rPr>
        <w:t xml:space="preserve"> Все педагоги </w:t>
      </w:r>
      <w:r>
        <w:rPr>
          <w:rFonts w:ascii="Times New Roman" w:eastAsia="Times New Roman" w:hAnsi="Times New Roman" w:cs="Times New Roman"/>
          <w:color w:val="auto"/>
          <w:lang w:eastAsia="en-US"/>
        </w:rPr>
        <w:t>ДГ</w:t>
      </w:r>
      <w:r w:rsidRPr="00F40274">
        <w:rPr>
          <w:rFonts w:ascii="Times New Roman" w:eastAsia="Times New Roman" w:hAnsi="Times New Roman" w:cs="Times New Roman"/>
          <w:color w:val="auto"/>
          <w:lang w:eastAsia="en-US"/>
        </w:rPr>
        <w:t xml:space="preserve"> разделяют те ценности, которые заложены в основу Программы воспитания</w:t>
      </w:r>
    </w:p>
    <w:p w:rsidR="0054141C" w:rsidRPr="00F40274" w:rsidRDefault="0054141C" w:rsidP="009048A6">
      <w:pPr>
        <w:ind w:firstLine="567"/>
        <w:jc w:val="both"/>
        <w:rPr>
          <w:rFonts w:ascii="Times New Roman" w:eastAsia="Times New Roman" w:hAnsi="Times New Roman" w:cs="Times New Roman"/>
          <w:color w:val="auto"/>
          <w:lang w:eastAsia="en-US"/>
        </w:rPr>
      </w:pPr>
      <w:r w:rsidRPr="00F40274">
        <w:rPr>
          <w:rFonts w:ascii="Times New Roman" w:eastAsia="Times New Roman" w:hAnsi="Times New Roman" w:cs="Times New Roman"/>
          <w:color w:val="auto"/>
          <w:lang w:eastAsia="en-US"/>
        </w:rPr>
        <w:t>Воспитатель, а также другие сотрудники детского сада являются:</w:t>
      </w:r>
    </w:p>
    <w:p w:rsidR="0054141C" w:rsidRPr="00F40274" w:rsidRDefault="0054141C" w:rsidP="009048A6">
      <w:pPr>
        <w:ind w:firstLine="567"/>
        <w:jc w:val="both"/>
        <w:rPr>
          <w:rFonts w:ascii="Times New Roman" w:eastAsia="Times New Roman" w:hAnsi="Times New Roman" w:cs="Times New Roman"/>
          <w:color w:val="auto"/>
          <w:lang w:eastAsia="en-US"/>
        </w:rPr>
      </w:pPr>
      <w:r w:rsidRPr="00F40274">
        <w:rPr>
          <w:rFonts w:ascii="Times New Roman" w:eastAsia="Times New Roman" w:hAnsi="Times New Roman" w:cs="Times New Roman"/>
          <w:color w:val="auto"/>
          <w:lang w:eastAsia="en-US"/>
        </w:rPr>
        <w:t xml:space="preserve"> – примером в формировании ценностных ориентиров, норм общения и поведения; </w:t>
      </w:r>
    </w:p>
    <w:p w:rsidR="0054141C" w:rsidRPr="00F40274" w:rsidRDefault="0054141C" w:rsidP="009048A6">
      <w:pPr>
        <w:ind w:firstLine="567"/>
        <w:jc w:val="both"/>
        <w:rPr>
          <w:rFonts w:ascii="Times New Roman" w:eastAsia="Times New Roman" w:hAnsi="Times New Roman" w:cs="Times New Roman"/>
          <w:color w:val="auto"/>
          <w:lang w:eastAsia="en-US"/>
        </w:rPr>
      </w:pPr>
      <w:r w:rsidRPr="00F40274">
        <w:rPr>
          <w:rFonts w:ascii="Times New Roman" w:eastAsia="Times New Roman" w:hAnsi="Times New Roman" w:cs="Times New Roman"/>
          <w:color w:val="auto"/>
          <w:lang w:eastAsia="en-US"/>
        </w:rPr>
        <w:t xml:space="preserve">– побуждают детей к общению друг с другом, поощряют даже самые незначительные стремления к общению и взаимодействию; </w:t>
      </w:r>
    </w:p>
    <w:p w:rsidR="0054141C" w:rsidRPr="00F40274" w:rsidRDefault="0054141C" w:rsidP="009048A6">
      <w:pPr>
        <w:ind w:firstLine="567"/>
        <w:jc w:val="both"/>
        <w:rPr>
          <w:rFonts w:ascii="Times New Roman" w:eastAsia="Times New Roman" w:hAnsi="Times New Roman" w:cs="Times New Roman"/>
          <w:color w:val="auto"/>
          <w:lang w:eastAsia="en-US"/>
        </w:rPr>
      </w:pPr>
      <w:r w:rsidRPr="00F40274">
        <w:rPr>
          <w:rFonts w:ascii="Times New Roman" w:eastAsia="Times New Roman" w:hAnsi="Times New Roman" w:cs="Times New Roman"/>
          <w:color w:val="auto"/>
          <w:lang w:eastAsia="en-US"/>
        </w:rPr>
        <w:t xml:space="preserve">– поощряют детскую дружбу, стараются, чтобы дружба между отдельными детьми внутри группы сверстников принимала общественную направленность; </w:t>
      </w:r>
    </w:p>
    <w:p w:rsidR="0054141C" w:rsidRPr="00F40274" w:rsidRDefault="0054141C" w:rsidP="009048A6">
      <w:pPr>
        <w:ind w:firstLine="567"/>
        <w:jc w:val="both"/>
        <w:rPr>
          <w:rFonts w:ascii="Times New Roman" w:eastAsia="Times New Roman" w:hAnsi="Times New Roman" w:cs="Times New Roman"/>
          <w:color w:val="auto"/>
          <w:lang w:eastAsia="en-US"/>
        </w:rPr>
      </w:pPr>
      <w:r w:rsidRPr="00F40274">
        <w:rPr>
          <w:rFonts w:ascii="Times New Roman" w:eastAsia="Times New Roman" w:hAnsi="Times New Roman" w:cs="Times New Roman"/>
          <w:color w:val="auto"/>
          <w:lang w:eastAsia="en-US"/>
        </w:rPr>
        <w:t>– заботятся о том, чтобы дети постоянно приобретали опыт общения на основе чувства доброжелательности;</w:t>
      </w:r>
    </w:p>
    <w:p w:rsidR="0054141C" w:rsidRPr="00F40274" w:rsidRDefault="0054141C" w:rsidP="009048A6">
      <w:pPr>
        <w:ind w:firstLine="567"/>
        <w:jc w:val="both"/>
        <w:rPr>
          <w:rFonts w:ascii="Times New Roman" w:eastAsia="Times New Roman" w:hAnsi="Times New Roman" w:cs="Times New Roman"/>
          <w:color w:val="auto"/>
          <w:lang w:eastAsia="en-US"/>
        </w:rPr>
      </w:pPr>
      <w:r w:rsidRPr="00F40274">
        <w:rPr>
          <w:rFonts w:ascii="Times New Roman" w:eastAsia="Times New Roman" w:hAnsi="Times New Roman" w:cs="Times New Roman"/>
          <w:color w:val="auto"/>
          <w:lang w:eastAsia="en-US"/>
        </w:rPr>
        <w:t xml:space="preserve"> – 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 </w:t>
      </w:r>
    </w:p>
    <w:p w:rsidR="0054141C" w:rsidRPr="00F40274" w:rsidRDefault="0054141C" w:rsidP="009048A6">
      <w:pPr>
        <w:ind w:firstLine="567"/>
        <w:jc w:val="both"/>
        <w:rPr>
          <w:rFonts w:ascii="Times New Roman" w:eastAsia="Times New Roman" w:hAnsi="Times New Roman" w:cs="Times New Roman"/>
          <w:color w:val="auto"/>
          <w:lang w:eastAsia="en-US"/>
        </w:rPr>
      </w:pPr>
      <w:r w:rsidRPr="00F40274">
        <w:rPr>
          <w:rFonts w:ascii="Times New Roman" w:eastAsia="Times New Roman" w:hAnsi="Times New Roman" w:cs="Times New Roman"/>
          <w:color w:val="auto"/>
          <w:lang w:eastAsia="en-US"/>
        </w:rPr>
        <w:t xml:space="preserve">– 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54141C" w:rsidRPr="00F40274" w:rsidRDefault="0054141C" w:rsidP="009048A6">
      <w:pPr>
        <w:ind w:firstLine="567"/>
        <w:jc w:val="both"/>
        <w:rPr>
          <w:rFonts w:ascii="Times New Roman" w:eastAsia="Times New Roman" w:hAnsi="Times New Roman" w:cs="Times New Roman"/>
          <w:color w:val="auto"/>
          <w:lang w:eastAsia="en-US"/>
        </w:rPr>
      </w:pPr>
      <w:r w:rsidRPr="00F40274">
        <w:rPr>
          <w:rFonts w:ascii="Times New Roman" w:eastAsia="Times New Roman" w:hAnsi="Times New Roman" w:cs="Times New Roman"/>
          <w:color w:val="auto"/>
          <w:lang w:eastAsia="en-US"/>
        </w:rPr>
        <w:t>– учат детей совместной деятельности, насыщать их жизнь событиями, которые сплачивали бы и объединяли ребят;</w:t>
      </w:r>
    </w:p>
    <w:p w:rsidR="0054141C" w:rsidRPr="00F40274" w:rsidRDefault="0054141C" w:rsidP="009048A6">
      <w:pPr>
        <w:ind w:firstLine="567"/>
        <w:jc w:val="both"/>
        <w:rPr>
          <w:rFonts w:ascii="Times New Roman" w:eastAsia="Times New Roman" w:hAnsi="Times New Roman" w:cs="Times New Roman"/>
          <w:color w:val="auto"/>
          <w:lang w:eastAsia="en-US"/>
        </w:rPr>
      </w:pPr>
      <w:r w:rsidRPr="00F40274">
        <w:rPr>
          <w:rFonts w:ascii="Times New Roman" w:eastAsia="Times New Roman" w:hAnsi="Times New Roman" w:cs="Times New Roman"/>
          <w:color w:val="auto"/>
          <w:lang w:eastAsia="en-US"/>
        </w:rPr>
        <w:t xml:space="preserve"> – воспитывают в детях чувство ответственности перед группой за свое поведение;</w:t>
      </w:r>
    </w:p>
    <w:p w:rsidR="0054141C" w:rsidRPr="00F40274" w:rsidRDefault="0054141C" w:rsidP="009048A6">
      <w:pPr>
        <w:ind w:firstLine="567"/>
        <w:jc w:val="both"/>
        <w:rPr>
          <w:rFonts w:ascii="Times New Roman" w:eastAsia="Times New Roman" w:hAnsi="Times New Roman" w:cs="Times New Roman"/>
          <w:color w:val="auto"/>
          <w:lang w:eastAsia="en-US"/>
        </w:rPr>
      </w:pPr>
      <w:r w:rsidRPr="00F40274">
        <w:rPr>
          <w:rFonts w:ascii="Times New Roman" w:eastAsia="Times New Roman" w:hAnsi="Times New Roman" w:cs="Times New Roman"/>
          <w:color w:val="auto"/>
          <w:lang w:eastAsia="en-US"/>
        </w:rPr>
        <w:t xml:space="preserve"> - обеспечивают защиту детей от всех форм физического и психического насилия; </w:t>
      </w:r>
    </w:p>
    <w:p w:rsidR="0054141C" w:rsidRPr="00F40274" w:rsidRDefault="0054141C" w:rsidP="009048A6">
      <w:pPr>
        <w:ind w:firstLine="567"/>
        <w:jc w:val="both"/>
        <w:rPr>
          <w:rFonts w:ascii="Times New Roman" w:eastAsia="Times New Roman" w:hAnsi="Times New Roman" w:cs="Times New Roman"/>
          <w:color w:val="auto"/>
          <w:lang w:eastAsia="en-US"/>
        </w:rPr>
      </w:pPr>
      <w:r w:rsidRPr="00F40274">
        <w:rPr>
          <w:rFonts w:ascii="Times New Roman" w:eastAsia="Times New Roman" w:hAnsi="Times New Roman" w:cs="Times New Roman"/>
          <w:color w:val="auto"/>
          <w:lang w:eastAsia="en-US"/>
        </w:rPr>
        <w:t>- поддерживают родителей (законных представителей) в воспитании детей, охране и укреплении их здоровья, вовлечения семей непосредственно в образовательную деятельность.</w:t>
      </w:r>
    </w:p>
    <w:p w:rsidR="0054141C" w:rsidRPr="00F40274" w:rsidRDefault="0054141C" w:rsidP="009048A6">
      <w:pPr>
        <w:ind w:firstLine="567"/>
        <w:jc w:val="both"/>
        <w:rPr>
          <w:rFonts w:ascii="Times New Roman" w:eastAsia="Times New Roman" w:hAnsi="Times New Roman" w:cs="Times New Roman"/>
          <w:color w:val="auto"/>
          <w:lang w:eastAsia="en-US"/>
        </w:rPr>
      </w:pPr>
      <w:r w:rsidRPr="00F40274">
        <w:rPr>
          <w:rFonts w:ascii="Times New Roman" w:eastAsia="Times New Roman" w:hAnsi="Times New Roman" w:cs="Times New Roman"/>
          <w:color w:val="auto"/>
          <w:lang w:eastAsia="en-US"/>
        </w:rPr>
        <w:t xml:space="preserve"> Культура поведения взрослых в детском саду направлена на создание воспитывающей среды как условия решения возрастных задач воспитания. Поэтому все педагоги соблюдают нормы профессиональной этики и поведения. Педагоги </w:t>
      </w:r>
      <w:r>
        <w:rPr>
          <w:rFonts w:ascii="Times New Roman" w:eastAsia="Times New Roman" w:hAnsi="Times New Roman" w:cs="Times New Roman"/>
          <w:color w:val="auto"/>
          <w:lang w:eastAsia="en-US"/>
        </w:rPr>
        <w:t>ДГ</w:t>
      </w:r>
      <w:r w:rsidRPr="00F40274">
        <w:rPr>
          <w:rFonts w:ascii="Times New Roman" w:eastAsia="Times New Roman" w:hAnsi="Times New Roman" w:cs="Times New Roman"/>
          <w:color w:val="auto"/>
          <w:lang w:eastAsia="en-US"/>
        </w:rPr>
        <w:t xml:space="preserve"> проходят курсы повышения квалификации на регулярной основе.</w:t>
      </w:r>
    </w:p>
    <w:p w:rsidR="0054141C" w:rsidRDefault="0054141C" w:rsidP="009048A6">
      <w:pPr>
        <w:jc w:val="both"/>
        <w:rPr>
          <w:rFonts w:ascii="Times New Roman" w:eastAsia="Times New Roman" w:hAnsi="Times New Roman" w:cs="Times New Roman"/>
          <w:color w:val="auto"/>
          <w:lang w:eastAsia="en-US"/>
        </w:rPr>
      </w:pPr>
      <w:r w:rsidRPr="00F40274">
        <w:rPr>
          <w:rFonts w:ascii="Times New Roman" w:eastAsia="Times New Roman" w:hAnsi="Times New Roman" w:cs="Times New Roman"/>
          <w:color w:val="auto"/>
          <w:lang w:eastAsia="en-US"/>
        </w:rPr>
        <w:t xml:space="preserve">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w:t>
      </w:r>
    </w:p>
    <w:p w:rsidR="0054141C" w:rsidRDefault="0054141C" w:rsidP="009048A6">
      <w:pPr>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5954"/>
      </w:tblGrid>
      <w:tr w:rsidR="0054141C" w:rsidRPr="00AF053A" w:rsidTr="00BC4A46">
        <w:tc>
          <w:tcPr>
            <w:tcW w:w="3510" w:type="dxa"/>
          </w:tcPr>
          <w:p w:rsidR="0054141C" w:rsidRPr="00AF053A" w:rsidRDefault="0054141C" w:rsidP="009048A6">
            <w:pPr>
              <w:jc w:val="both"/>
              <w:rPr>
                <w:rFonts w:ascii="Times New Roman" w:eastAsia="Times New Roman" w:hAnsi="Times New Roman" w:cs="Times New Roman"/>
                <w:b/>
                <w:color w:val="auto"/>
                <w:lang w:eastAsia="en-US"/>
              </w:rPr>
            </w:pPr>
            <w:r w:rsidRPr="00AF053A">
              <w:rPr>
                <w:rFonts w:ascii="Times New Roman" w:eastAsia="Times New Roman" w:hAnsi="Times New Roman" w:cs="Times New Roman"/>
                <w:b/>
                <w:color w:val="auto"/>
                <w:sz w:val="22"/>
                <w:szCs w:val="22"/>
                <w:lang w:eastAsia="en-US"/>
              </w:rPr>
              <w:t>Наименование должности</w:t>
            </w:r>
          </w:p>
          <w:p w:rsidR="0054141C" w:rsidRPr="00AF053A" w:rsidRDefault="0054141C" w:rsidP="009048A6">
            <w:pPr>
              <w:jc w:val="both"/>
              <w:rPr>
                <w:rFonts w:ascii="Times New Roman" w:eastAsia="Times New Roman" w:hAnsi="Times New Roman" w:cs="Times New Roman"/>
                <w:b/>
                <w:color w:val="auto"/>
                <w:lang w:eastAsia="en-US"/>
              </w:rPr>
            </w:pPr>
          </w:p>
        </w:tc>
        <w:tc>
          <w:tcPr>
            <w:tcW w:w="5954" w:type="dxa"/>
          </w:tcPr>
          <w:p w:rsidR="0054141C" w:rsidRPr="00AF053A" w:rsidRDefault="0054141C" w:rsidP="009048A6">
            <w:pPr>
              <w:jc w:val="both"/>
              <w:rPr>
                <w:rFonts w:ascii="Times New Roman" w:eastAsia="Times New Roman" w:hAnsi="Times New Roman" w:cs="Times New Roman"/>
                <w:b/>
                <w:color w:val="auto"/>
                <w:lang w:eastAsia="en-US"/>
              </w:rPr>
            </w:pPr>
            <w:r w:rsidRPr="00AF053A">
              <w:rPr>
                <w:rFonts w:ascii="Times New Roman" w:eastAsia="Times New Roman" w:hAnsi="Times New Roman" w:cs="Times New Roman"/>
                <w:b/>
                <w:color w:val="auto"/>
                <w:sz w:val="22"/>
                <w:szCs w:val="22"/>
                <w:lang w:eastAsia="en-US"/>
              </w:rPr>
              <w:t>Функционал, связанный с организацией реализацией воспитательного процесса</w:t>
            </w:r>
          </w:p>
        </w:tc>
      </w:tr>
      <w:tr w:rsidR="0054141C" w:rsidRPr="00AF053A" w:rsidTr="00EE62E9">
        <w:trPr>
          <w:trHeight w:val="11141"/>
        </w:trPr>
        <w:tc>
          <w:tcPr>
            <w:tcW w:w="3510" w:type="dxa"/>
          </w:tcPr>
          <w:p w:rsidR="0054141C" w:rsidRPr="00AF053A" w:rsidRDefault="0054141C" w:rsidP="005E411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За</w:t>
            </w:r>
            <w:r>
              <w:rPr>
                <w:rFonts w:ascii="Times New Roman" w:eastAsia="Times New Roman" w:hAnsi="Times New Roman" w:cs="Times New Roman"/>
                <w:color w:val="auto"/>
                <w:sz w:val="22"/>
                <w:szCs w:val="22"/>
                <w:lang w:eastAsia="en-US"/>
              </w:rPr>
              <w:t>меститель директора, курирующий работу дошкольных групп</w:t>
            </w:r>
          </w:p>
        </w:tc>
        <w:tc>
          <w:tcPr>
            <w:tcW w:w="5954" w:type="dxa"/>
          </w:tcPr>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управляет воспитательной деятельностью на уровне Д</w:t>
            </w:r>
            <w:r>
              <w:rPr>
                <w:rFonts w:ascii="Times New Roman" w:eastAsia="Times New Roman" w:hAnsi="Times New Roman" w:cs="Times New Roman"/>
                <w:color w:val="auto"/>
                <w:sz w:val="22"/>
                <w:szCs w:val="22"/>
                <w:lang w:eastAsia="en-US"/>
              </w:rPr>
              <w:t>Г</w:t>
            </w:r>
            <w:r w:rsidRPr="00AF053A">
              <w:rPr>
                <w:rFonts w:ascii="Times New Roman" w:eastAsia="Times New Roman" w:hAnsi="Times New Roman" w:cs="Times New Roman"/>
                <w:color w:val="auto"/>
                <w:sz w:val="22"/>
                <w:szCs w:val="22"/>
                <w:lang w:eastAsia="en-US"/>
              </w:rPr>
              <w:t xml:space="preserve">;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xml:space="preserve">- создает условия, позволяющие педагогическому составу реализовать воспитательную деятельность;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проводит анализ итогов воспитательной деятельности в Д</w:t>
            </w:r>
            <w:r>
              <w:rPr>
                <w:rFonts w:ascii="Times New Roman" w:eastAsia="Times New Roman" w:hAnsi="Times New Roman" w:cs="Times New Roman"/>
                <w:color w:val="auto"/>
                <w:sz w:val="22"/>
                <w:szCs w:val="22"/>
                <w:lang w:eastAsia="en-US"/>
              </w:rPr>
              <w:t>Г</w:t>
            </w:r>
            <w:r w:rsidRPr="00AF053A">
              <w:rPr>
                <w:rFonts w:ascii="Times New Roman" w:eastAsia="Times New Roman" w:hAnsi="Times New Roman" w:cs="Times New Roman"/>
                <w:color w:val="auto"/>
                <w:sz w:val="22"/>
                <w:szCs w:val="22"/>
                <w:lang w:eastAsia="en-US"/>
              </w:rPr>
              <w:t xml:space="preserve"> за учебный год;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планирует воспитательную деятельность – регулирование воспитательной деятельности в Д</w:t>
            </w:r>
            <w:r>
              <w:rPr>
                <w:rFonts w:ascii="Times New Roman" w:eastAsia="Times New Roman" w:hAnsi="Times New Roman" w:cs="Times New Roman"/>
                <w:color w:val="auto"/>
                <w:sz w:val="22"/>
                <w:szCs w:val="22"/>
                <w:lang w:eastAsia="en-US"/>
              </w:rPr>
              <w:t>Г</w:t>
            </w:r>
            <w:r w:rsidRPr="00AF053A">
              <w:rPr>
                <w:rFonts w:ascii="Times New Roman" w:eastAsia="Times New Roman" w:hAnsi="Times New Roman" w:cs="Times New Roman"/>
                <w:color w:val="auto"/>
                <w:sz w:val="22"/>
                <w:szCs w:val="22"/>
                <w:lang w:eastAsia="en-US"/>
              </w:rPr>
              <w:t xml:space="preserve">; </w:t>
            </w:r>
          </w:p>
          <w:p w:rsidR="0054141C" w:rsidRPr="00AF053A" w:rsidRDefault="0054141C" w:rsidP="005E411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контроль за исполнением управленческих решений по воспитательной деятельности в Д</w:t>
            </w:r>
            <w:r>
              <w:rPr>
                <w:rFonts w:ascii="Times New Roman" w:eastAsia="Times New Roman" w:hAnsi="Times New Roman" w:cs="Times New Roman"/>
                <w:color w:val="auto"/>
                <w:sz w:val="22"/>
                <w:szCs w:val="22"/>
                <w:lang w:eastAsia="en-US"/>
              </w:rPr>
              <w:t>Г</w:t>
            </w:r>
            <w:r w:rsidRPr="00AF053A">
              <w:rPr>
                <w:rFonts w:ascii="Times New Roman" w:eastAsia="Times New Roman" w:hAnsi="Times New Roman" w:cs="Times New Roman"/>
                <w:color w:val="auto"/>
                <w:sz w:val="22"/>
                <w:szCs w:val="22"/>
                <w:lang w:eastAsia="en-US"/>
              </w:rPr>
              <w:t xml:space="preserve"> (в том числе осуществляется через мониторинг качества организации воспитательной деятельности в Д</w:t>
            </w:r>
            <w:r>
              <w:rPr>
                <w:rFonts w:ascii="Times New Roman" w:eastAsia="Times New Roman" w:hAnsi="Times New Roman" w:cs="Times New Roman"/>
                <w:color w:val="auto"/>
                <w:sz w:val="22"/>
                <w:szCs w:val="22"/>
                <w:lang w:eastAsia="en-US"/>
              </w:rPr>
              <w:t>Г</w:t>
            </w:r>
            <w:r w:rsidRPr="00AF053A">
              <w:rPr>
                <w:rFonts w:ascii="Times New Roman" w:eastAsia="Times New Roman" w:hAnsi="Times New Roman" w:cs="Times New Roman"/>
                <w:color w:val="auto"/>
                <w:sz w:val="22"/>
                <w:szCs w:val="22"/>
                <w:lang w:eastAsia="en-US"/>
              </w:rPr>
              <w:t>).</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организация воспитательной деятельности в Д</w:t>
            </w:r>
            <w:r>
              <w:rPr>
                <w:rFonts w:ascii="Times New Roman" w:eastAsia="Times New Roman" w:hAnsi="Times New Roman" w:cs="Times New Roman"/>
                <w:color w:val="auto"/>
                <w:sz w:val="22"/>
                <w:szCs w:val="22"/>
                <w:lang w:eastAsia="en-US"/>
              </w:rPr>
              <w:t>Г</w:t>
            </w:r>
            <w:r w:rsidRPr="00AF053A">
              <w:rPr>
                <w:rFonts w:ascii="Times New Roman" w:eastAsia="Times New Roman" w:hAnsi="Times New Roman" w:cs="Times New Roman"/>
                <w:color w:val="auto"/>
                <w:sz w:val="22"/>
                <w:szCs w:val="22"/>
                <w:lang w:eastAsia="en-US"/>
              </w:rPr>
              <w:t xml:space="preserve">;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разработка необходимых для организации воспитательной деятельности в Д</w:t>
            </w:r>
            <w:r>
              <w:rPr>
                <w:rFonts w:ascii="Times New Roman" w:eastAsia="Times New Roman" w:hAnsi="Times New Roman" w:cs="Times New Roman"/>
                <w:color w:val="auto"/>
                <w:sz w:val="22"/>
                <w:szCs w:val="22"/>
                <w:lang w:eastAsia="en-US"/>
              </w:rPr>
              <w:t>Г</w:t>
            </w:r>
            <w:r w:rsidRPr="00AF053A">
              <w:rPr>
                <w:rFonts w:ascii="Times New Roman" w:eastAsia="Times New Roman" w:hAnsi="Times New Roman" w:cs="Times New Roman"/>
                <w:color w:val="auto"/>
                <w:sz w:val="22"/>
                <w:szCs w:val="22"/>
                <w:lang w:eastAsia="en-US"/>
              </w:rPr>
              <w:t xml:space="preserve"> нормативных документов (положений, инструкций, должностных и функциональных обязанностей, проектов и программ воспитательной работы и др.);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xml:space="preserve">- планирование работы в организации воспитательной деятельности;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организация практической работы в Д</w:t>
            </w:r>
            <w:r>
              <w:rPr>
                <w:rFonts w:ascii="Times New Roman" w:eastAsia="Times New Roman" w:hAnsi="Times New Roman" w:cs="Times New Roman"/>
                <w:color w:val="auto"/>
                <w:sz w:val="22"/>
                <w:szCs w:val="22"/>
                <w:lang w:eastAsia="en-US"/>
              </w:rPr>
              <w:t>Г</w:t>
            </w:r>
            <w:r w:rsidRPr="00AF053A">
              <w:rPr>
                <w:rFonts w:ascii="Times New Roman" w:eastAsia="Times New Roman" w:hAnsi="Times New Roman" w:cs="Times New Roman"/>
                <w:color w:val="auto"/>
                <w:sz w:val="22"/>
                <w:szCs w:val="22"/>
                <w:lang w:eastAsia="en-US"/>
              </w:rPr>
              <w:t xml:space="preserve"> в соответствии с календарным планом воспитательной работы;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проведение мониторинга состояния воспитательной деятельности в Д</w:t>
            </w:r>
            <w:r>
              <w:rPr>
                <w:rFonts w:ascii="Times New Roman" w:eastAsia="Times New Roman" w:hAnsi="Times New Roman" w:cs="Times New Roman"/>
                <w:color w:val="auto"/>
                <w:sz w:val="22"/>
                <w:szCs w:val="22"/>
                <w:lang w:eastAsia="en-US"/>
              </w:rPr>
              <w:t>Г</w:t>
            </w:r>
            <w:r w:rsidRPr="00AF053A">
              <w:rPr>
                <w:rFonts w:ascii="Times New Roman" w:eastAsia="Times New Roman" w:hAnsi="Times New Roman" w:cs="Times New Roman"/>
                <w:color w:val="auto"/>
                <w:sz w:val="22"/>
                <w:szCs w:val="22"/>
                <w:lang w:eastAsia="en-US"/>
              </w:rPr>
              <w:t xml:space="preserve"> совместно с Педагогическим советом;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xml:space="preserve">- 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xml:space="preserve">- информирование о наличии возможностей для участия педагогов в воспитательной деятельности;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наполнение сайта Д</w:t>
            </w:r>
            <w:r>
              <w:rPr>
                <w:rFonts w:ascii="Times New Roman" w:eastAsia="Times New Roman" w:hAnsi="Times New Roman" w:cs="Times New Roman"/>
                <w:color w:val="auto"/>
                <w:sz w:val="22"/>
                <w:szCs w:val="22"/>
                <w:lang w:eastAsia="en-US"/>
              </w:rPr>
              <w:t>Г</w:t>
            </w:r>
            <w:r w:rsidRPr="00AF053A">
              <w:rPr>
                <w:rFonts w:ascii="Times New Roman" w:eastAsia="Times New Roman" w:hAnsi="Times New Roman" w:cs="Times New Roman"/>
                <w:color w:val="auto"/>
                <w:sz w:val="22"/>
                <w:szCs w:val="22"/>
                <w:lang w:eastAsia="en-US"/>
              </w:rPr>
              <w:t xml:space="preserve"> информацией о воспитательной деятельности;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организация повышения психолого-педагогической квалификации воспитателей;</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xml:space="preserve">- организационно-координационная работа при проведении общесадовых воспитательных мероприятий;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xml:space="preserve">- участие обучающихся в районных и городских, конкурсах и т.д.;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xml:space="preserve">-организационно-методическое сопровождение воспитательной деятельности педагогических инициатив;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xml:space="preserve">- создание необходимой для осуществления воспитательной деятельности инфраструктуры;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развитие сотрудничества с социальными партнерами;</w:t>
            </w:r>
          </w:p>
        </w:tc>
      </w:tr>
      <w:tr w:rsidR="0054141C" w:rsidRPr="00AF053A" w:rsidTr="00BC4A46">
        <w:tc>
          <w:tcPr>
            <w:tcW w:w="3510" w:type="dxa"/>
          </w:tcPr>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xml:space="preserve">Воспитатель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xml:space="preserve">Музыкальный руководитель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Учитель-логопед</w:t>
            </w:r>
          </w:p>
          <w:p w:rsidR="0054141C" w:rsidRPr="00AF053A" w:rsidRDefault="0054141C" w:rsidP="009048A6">
            <w:pPr>
              <w:jc w:val="both"/>
              <w:rPr>
                <w:rFonts w:ascii="Times New Roman" w:eastAsia="Times New Roman" w:hAnsi="Times New Roman" w:cs="Times New Roman"/>
                <w:color w:val="auto"/>
                <w:lang w:eastAsia="en-US"/>
              </w:rPr>
            </w:pPr>
          </w:p>
        </w:tc>
        <w:tc>
          <w:tcPr>
            <w:tcW w:w="5954" w:type="dxa"/>
          </w:tcPr>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xml:space="preserve">- обеспечивает занятие обучающихся творчеством, медиа, физической культурой;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w:t>
            </w:r>
            <w:r>
              <w:rPr>
                <w:rFonts w:ascii="Times New Roman" w:eastAsia="Times New Roman" w:hAnsi="Times New Roman" w:cs="Times New Roman"/>
                <w:color w:val="auto"/>
                <w:sz w:val="22"/>
                <w:szCs w:val="22"/>
                <w:lang w:eastAsia="en-US"/>
              </w:rPr>
              <w:t>Г</w:t>
            </w:r>
            <w:r w:rsidRPr="00AF053A">
              <w:rPr>
                <w:rFonts w:ascii="Times New Roman" w:eastAsia="Times New Roman" w:hAnsi="Times New Roman" w:cs="Times New Roman"/>
                <w:color w:val="auto"/>
                <w:sz w:val="22"/>
                <w:szCs w:val="22"/>
                <w:lang w:eastAsia="en-US"/>
              </w:rPr>
              <w:t xml:space="preserve">;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xml:space="preserve">– организация работы по формированию общей культуры будущего школьника;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xml:space="preserve">- внедрение здорового образа жизни;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xml:space="preserve">– внедрение в практику воспитательной деятельности научных достижений, новых технологий образовательного процесса;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организация участия обучающихся в мероприятиях, проводимых региональными, муниципальными и другими структурами в рамках воспитательной деятельности;</w:t>
            </w:r>
          </w:p>
        </w:tc>
      </w:tr>
      <w:tr w:rsidR="0054141C" w:rsidRPr="00AF053A" w:rsidTr="00BC4A46">
        <w:tc>
          <w:tcPr>
            <w:tcW w:w="3510" w:type="dxa"/>
          </w:tcPr>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Педагог-психолог</w:t>
            </w:r>
          </w:p>
        </w:tc>
        <w:tc>
          <w:tcPr>
            <w:tcW w:w="5954" w:type="dxa"/>
          </w:tcPr>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xml:space="preserve">- оказание психолого-педагогической помощи;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xml:space="preserve">- осуществление социологических исследований обучающихся; - организация и проведение различных видов воспитательной работы;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подготовка предложений по поощрению обучающихся и педагогов за активное участие в воспитательном процессе.</w:t>
            </w:r>
          </w:p>
        </w:tc>
      </w:tr>
      <w:tr w:rsidR="0054141C" w:rsidRPr="00AF053A" w:rsidTr="00BC4A46">
        <w:tc>
          <w:tcPr>
            <w:tcW w:w="3510" w:type="dxa"/>
          </w:tcPr>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Младший воспитатель</w:t>
            </w:r>
          </w:p>
        </w:tc>
        <w:tc>
          <w:tcPr>
            <w:tcW w:w="5954" w:type="dxa"/>
          </w:tcPr>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xml:space="preserve">- совместно с воспитателем обеспечивает занятие обучающихся творчеством, трудовой деятельностью; </w:t>
            </w:r>
          </w:p>
          <w:p w:rsidR="0054141C" w:rsidRPr="00AF053A" w:rsidRDefault="0054141C" w:rsidP="009048A6">
            <w:pPr>
              <w:jc w:val="both"/>
              <w:rPr>
                <w:rFonts w:ascii="Times New Roman" w:eastAsia="Times New Roman" w:hAnsi="Times New Roman" w:cs="Times New Roman"/>
                <w:color w:val="auto"/>
                <w:lang w:eastAsia="en-US"/>
              </w:rPr>
            </w:pPr>
            <w:r w:rsidRPr="00AF053A">
              <w:rPr>
                <w:rFonts w:ascii="Times New Roman" w:eastAsia="Times New Roman" w:hAnsi="Times New Roman" w:cs="Times New Roman"/>
                <w:color w:val="auto"/>
                <w:sz w:val="22"/>
                <w:szCs w:val="22"/>
                <w:lang w:eastAsia="en-US"/>
              </w:rPr>
              <w:t>- участвует в организации работы по формированию общей культуры будущего школьника;</w:t>
            </w:r>
          </w:p>
        </w:tc>
      </w:tr>
    </w:tbl>
    <w:p w:rsidR="0054141C" w:rsidRDefault="0054141C" w:rsidP="009048A6">
      <w:pPr>
        <w:jc w:val="both"/>
        <w:rPr>
          <w:rFonts w:ascii="Times New Roman" w:hAnsi="Times New Roman"/>
          <w:b/>
          <w:sz w:val="28"/>
          <w:szCs w:val="28"/>
        </w:rPr>
      </w:pPr>
    </w:p>
    <w:p w:rsidR="0054141C" w:rsidRPr="005E4116" w:rsidRDefault="0054141C" w:rsidP="005E4116">
      <w:pPr>
        <w:spacing w:line="276" w:lineRule="auto"/>
        <w:jc w:val="center"/>
        <w:rPr>
          <w:rFonts w:ascii="Times New Roman" w:hAnsi="Times New Roman" w:cs="Times New Roman"/>
        </w:rPr>
      </w:pPr>
      <w:r w:rsidRPr="005E4116">
        <w:rPr>
          <w:rFonts w:ascii="Times New Roman" w:hAnsi="Times New Roman" w:cs="Times New Roman"/>
          <w:b/>
          <w:bCs/>
        </w:rPr>
        <w:t>3.5. Нормативно-методическое обеспечение реализации Программы воспитания</w:t>
      </w:r>
    </w:p>
    <w:p w:rsidR="0054141C" w:rsidRDefault="0054141C" w:rsidP="009048A6">
      <w:pPr>
        <w:jc w:val="both"/>
        <w:rPr>
          <w:rFonts w:ascii="Times New Roman" w:hAnsi="Times New Roman" w:cs="Times New Roman"/>
        </w:rPr>
      </w:pPr>
      <w:r w:rsidRPr="005E4116">
        <w:rPr>
          <w:rFonts w:ascii="Times New Roman" w:hAnsi="Times New Roman" w:cs="Times New Roman"/>
        </w:rPr>
        <w:t>Содержание нормативно-правового обеспечения как вида ресурсного обеспечения реализации программы воспитания в Д</w:t>
      </w:r>
      <w:r>
        <w:rPr>
          <w:rFonts w:ascii="Times New Roman" w:hAnsi="Times New Roman" w:cs="Times New Roman"/>
        </w:rPr>
        <w:t>Г</w:t>
      </w:r>
      <w:r w:rsidRPr="005E4116">
        <w:rPr>
          <w:rFonts w:ascii="Times New Roman" w:hAnsi="Times New Roman" w:cs="Times New Roman"/>
        </w:rPr>
        <w:t xml:space="preserve"> включает: </w:t>
      </w:r>
    </w:p>
    <w:p w:rsidR="0054141C" w:rsidRDefault="0054141C" w:rsidP="009048A6">
      <w:pPr>
        <w:jc w:val="both"/>
        <w:rPr>
          <w:rFonts w:ascii="Times New Roman" w:hAnsi="Times New Roman" w:cs="Times New Roman"/>
        </w:rPr>
      </w:pPr>
      <w:r>
        <w:rPr>
          <w:rFonts w:ascii="Times New Roman" w:hAnsi="Times New Roman" w:cs="Times New Roman"/>
        </w:rPr>
        <w:t>-</w:t>
      </w:r>
      <w:r w:rsidRPr="005E4116">
        <w:rPr>
          <w:rFonts w:ascii="Times New Roman" w:hAnsi="Times New Roman" w:cs="Times New Roman"/>
        </w:rPr>
        <w:t>Федеральный закон от 29 декабря 2012 года № 273-ФЗ «Об образовании в Российской Федерации».</w:t>
      </w:r>
    </w:p>
    <w:p w:rsidR="0054141C" w:rsidRDefault="0054141C" w:rsidP="009048A6">
      <w:pPr>
        <w:jc w:val="both"/>
        <w:rPr>
          <w:rFonts w:ascii="Times New Roman" w:hAnsi="Times New Roman" w:cs="Times New Roman"/>
        </w:rPr>
      </w:pPr>
      <w:r>
        <w:rPr>
          <w:rFonts w:ascii="Times New Roman" w:hAnsi="Times New Roman" w:cs="Times New Roman"/>
        </w:rPr>
        <w:t>-</w:t>
      </w:r>
      <w:r w:rsidRPr="005E4116">
        <w:rPr>
          <w:rFonts w:ascii="Times New Roman" w:hAnsi="Times New Roman" w:cs="Times New Roman"/>
        </w:rPr>
        <w:t xml:space="preserve"> Федеральный закон от 31.07.2020 г. № 304-ФЗ «О внесении изменений в Федеральный закон «Об образовании в Российской Федерации» по вопросам воспитания обучающихся». </w:t>
      </w:r>
    </w:p>
    <w:p w:rsidR="0054141C" w:rsidRDefault="0054141C" w:rsidP="009048A6">
      <w:pPr>
        <w:jc w:val="both"/>
        <w:rPr>
          <w:rFonts w:ascii="Times New Roman" w:hAnsi="Times New Roman" w:cs="Times New Roman"/>
        </w:rPr>
      </w:pPr>
      <w:r>
        <w:rPr>
          <w:rFonts w:ascii="Times New Roman" w:hAnsi="Times New Roman" w:cs="Times New Roman"/>
        </w:rPr>
        <w:t>-</w:t>
      </w:r>
      <w:r w:rsidRPr="005E4116">
        <w:rPr>
          <w:rFonts w:ascii="Times New Roman" w:hAnsi="Times New Roman" w:cs="Times New Roman"/>
        </w:rPr>
        <w:t xml:space="preserve">Приказ Министерства образования и науки РФ от 17 декабря 2013 № 1155 «Об утверждении федерального государственного образовательного стандарта дошкольного образования» (ред. от 21 января 2019). </w:t>
      </w:r>
    </w:p>
    <w:p w:rsidR="0054141C" w:rsidRDefault="0054141C" w:rsidP="009048A6">
      <w:pPr>
        <w:jc w:val="both"/>
        <w:rPr>
          <w:rFonts w:ascii="Times New Roman" w:hAnsi="Times New Roman" w:cs="Times New Roman"/>
        </w:rPr>
      </w:pPr>
      <w:r>
        <w:rPr>
          <w:rFonts w:ascii="Times New Roman" w:hAnsi="Times New Roman" w:cs="Times New Roman"/>
        </w:rPr>
        <w:t>-</w:t>
      </w:r>
      <w:r w:rsidRPr="005E4116">
        <w:rPr>
          <w:rFonts w:ascii="Times New Roman" w:hAnsi="Times New Roman" w:cs="Times New Roman"/>
        </w:rPr>
        <w:t xml:space="preserve"> Основная образовательная программа дошкольного образования МБОУ «</w:t>
      </w:r>
      <w:r>
        <w:rPr>
          <w:rFonts w:ascii="Times New Roman" w:hAnsi="Times New Roman" w:cs="Times New Roman"/>
        </w:rPr>
        <w:t>Бутовская СОШ</w:t>
      </w:r>
      <w:r w:rsidRPr="005E4116">
        <w:rPr>
          <w:rFonts w:ascii="Times New Roman" w:hAnsi="Times New Roman" w:cs="Times New Roman"/>
        </w:rPr>
        <w:t>».</w:t>
      </w:r>
    </w:p>
    <w:p w:rsidR="0054141C" w:rsidRDefault="0054141C" w:rsidP="009048A6">
      <w:pPr>
        <w:jc w:val="both"/>
        <w:rPr>
          <w:rFonts w:ascii="Times New Roman" w:hAnsi="Times New Roman" w:cs="Times New Roman"/>
        </w:rPr>
      </w:pPr>
      <w:r>
        <w:rPr>
          <w:rFonts w:ascii="Times New Roman" w:hAnsi="Times New Roman" w:cs="Times New Roman"/>
        </w:rPr>
        <w:t>-</w:t>
      </w:r>
      <w:r w:rsidRPr="005E4116">
        <w:rPr>
          <w:rFonts w:ascii="Times New Roman" w:hAnsi="Times New Roman" w:cs="Times New Roman"/>
        </w:rPr>
        <w:t>Программа развития МБОУ «</w:t>
      </w:r>
      <w:r>
        <w:rPr>
          <w:rFonts w:ascii="Times New Roman" w:hAnsi="Times New Roman" w:cs="Times New Roman"/>
        </w:rPr>
        <w:t>Бутовская СОШ</w:t>
      </w:r>
      <w:r w:rsidRPr="005E4116">
        <w:rPr>
          <w:rFonts w:ascii="Times New Roman" w:hAnsi="Times New Roman" w:cs="Times New Roman"/>
        </w:rPr>
        <w:t>».</w:t>
      </w:r>
    </w:p>
    <w:p w:rsidR="0054141C" w:rsidRDefault="0054141C" w:rsidP="009048A6">
      <w:pPr>
        <w:jc w:val="both"/>
        <w:rPr>
          <w:rFonts w:ascii="Times New Roman" w:hAnsi="Times New Roman" w:cs="Times New Roman"/>
        </w:rPr>
      </w:pPr>
      <w:r>
        <w:rPr>
          <w:rFonts w:ascii="Times New Roman" w:hAnsi="Times New Roman" w:cs="Times New Roman"/>
        </w:rPr>
        <w:t>-</w:t>
      </w:r>
      <w:r w:rsidRPr="005E4116">
        <w:rPr>
          <w:rFonts w:ascii="Times New Roman" w:hAnsi="Times New Roman" w:cs="Times New Roman"/>
        </w:rPr>
        <w:t xml:space="preserve">Локальные акты Учреждения. </w:t>
      </w:r>
    </w:p>
    <w:p w:rsidR="0054141C" w:rsidRDefault="0054141C" w:rsidP="009048A6">
      <w:pPr>
        <w:jc w:val="both"/>
        <w:rPr>
          <w:rFonts w:ascii="Times New Roman" w:hAnsi="Times New Roman" w:cs="Times New Roman"/>
        </w:rPr>
      </w:pPr>
      <w:r>
        <w:rPr>
          <w:rFonts w:ascii="Times New Roman" w:hAnsi="Times New Roman" w:cs="Times New Roman"/>
        </w:rPr>
        <w:t>-</w:t>
      </w:r>
      <w:r w:rsidRPr="005E4116">
        <w:rPr>
          <w:rFonts w:ascii="Times New Roman" w:hAnsi="Times New Roman" w:cs="Times New Roman"/>
        </w:rPr>
        <w:t xml:space="preserve"> Календарный учебный график. </w:t>
      </w:r>
    </w:p>
    <w:p w:rsidR="0054141C" w:rsidRDefault="0054141C" w:rsidP="009048A6">
      <w:pPr>
        <w:jc w:val="both"/>
        <w:rPr>
          <w:rFonts w:ascii="Times New Roman" w:hAnsi="Times New Roman" w:cs="Times New Roman"/>
        </w:rPr>
      </w:pPr>
      <w:r>
        <w:rPr>
          <w:rFonts w:ascii="Times New Roman" w:hAnsi="Times New Roman" w:cs="Times New Roman"/>
        </w:rPr>
        <w:t>-</w:t>
      </w:r>
      <w:r w:rsidRPr="005E4116">
        <w:rPr>
          <w:rFonts w:ascii="Times New Roman" w:hAnsi="Times New Roman" w:cs="Times New Roman"/>
        </w:rPr>
        <w:t xml:space="preserve"> Годовой план деятельности Д</w:t>
      </w:r>
      <w:r>
        <w:rPr>
          <w:rFonts w:ascii="Times New Roman" w:hAnsi="Times New Roman" w:cs="Times New Roman"/>
        </w:rPr>
        <w:t>Г</w:t>
      </w:r>
      <w:r w:rsidRPr="005E4116">
        <w:rPr>
          <w:rFonts w:ascii="Times New Roman" w:hAnsi="Times New Roman" w:cs="Times New Roman"/>
        </w:rPr>
        <w:t xml:space="preserve">. </w:t>
      </w:r>
    </w:p>
    <w:p w:rsidR="0054141C" w:rsidRDefault="0054141C" w:rsidP="009048A6">
      <w:pPr>
        <w:jc w:val="both"/>
        <w:rPr>
          <w:rFonts w:ascii="Times New Roman" w:hAnsi="Times New Roman" w:cs="Times New Roman"/>
        </w:rPr>
      </w:pPr>
      <w:r>
        <w:rPr>
          <w:rFonts w:ascii="Times New Roman" w:hAnsi="Times New Roman" w:cs="Times New Roman"/>
        </w:rPr>
        <w:t>-</w:t>
      </w:r>
      <w:r w:rsidRPr="005E4116">
        <w:rPr>
          <w:rFonts w:ascii="Times New Roman" w:hAnsi="Times New Roman" w:cs="Times New Roman"/>
        </w:rPr>
        <w:t xml:space="preserve"> Рабочие программы педагогов. </w:t>
      </w:r>
    </w:p>
    <w:p w:rsidR="0054141C" w:rsidRDefault="0054141C" w:rsidP="009048A6">
      <w:pPr>
        <w:jc w:val="both"/>
        <w:rPr>
          <w:rFonts w:ascii="Times New Roman" w:hAnsi="Times New Roman" w:cs="Times New Roman"/>
        </w:rPr>
      </w:pPr>
      <w:r>
        <w:rPr>
          <w:rFonts w:ascii="Times New Roman" w:hAnsi="Times New Roman" w:cs="Times New Roman"/>
        </w:rPr>
        <w:t>-</w:t>
      </w:r>
      <w:r w:rsidRPr="005E4116">
        <w:rPr>
          <w:rFonts w:ascii="Times New Roman" w:hAnsi="Times New Roman" w:cs="Times New Roman"/>
        </w:rPr>
        <w:t xml:space="preserve"> Должностные инструкции педагогических работников. </w:t>
      </w:r>
    </w:p>
    <w:p w:rsidR="0054141C" w:rsidRDefault="0054141C" w:rsidP="009048A6">
      <w:pPr>
        <w:jc w:val="both"/>
        <w:rPr>
          <w:rFonts w:ascii="Times New Roman" w:hAnsi="Times New Roman" w:cs="Times New Roman"/>
        </w:rPr>
      </w:pPr>
      <w:r>
        <w:rPr>
          <w:rFonts w:ascii="Times New Roman" w:hAnsi="Times New Roman" w:cs="Times New Roman"/>
        </w:rPr>
        <w:t>-</w:t>
      </w:r>
      <w:r w:rsidRPr="005E4116">
        <w:rPr>
          <w:rFonts w:ascii="Times New Roman" w:hAnsi="Times New Roman" w:cs="Times New Roman"/>
        </w:rPr>
        <w:t xml:space="preserve"> Документы, регламентирующие деятельность Учреждения. </w:t>
      </w:r>
    </w:p>
    <w:p w:rsidR="0054141C" w:rsidRDefault="0054141C" w:rsidP="009048A6">
      <w:pPr>
        <w:jc w:val="both"/>
        <w:rPr>
          <w:rFonts w:ascii="Times New Roman" w:hAnsi="Times New Roman" w:cs="Times New Roman"/>
        </w:rPr>
      </w:pPr>
      <w:r w:rsidRPr="005E4116">
        <w:rPr>
          <w:rFonts w:ascii="Times New Roman" w:hAnsi="Times New Roman" w:cs="Times New Roman"/>
        </w:rPr>
        <w:t>Вся документация для ознакомления представлена на официальном сайте</w:t>
      </w:r>
      <w:r>
        <w:rPr>
          <w:rFonts w:ascii="Times New Roman" w:hAnsi="Times New Roman" w:cs="Times New Roman"/>
        </w:rPr>
        <w:t>.</w:t>
      </w:r>
    </w:p>
    <w:p w:rsidR="0054141C" w:rsidRDefault="0054141C" w:rsidP="009048A6">
      <w:pPr>
        <w:jc w:val="both"/>
        <w:rPr>
          <w:rFonts w:ascii="Times New Roman" w:hAnsi="Times New Roman" w:cs="Times New Roman"/>
        </w:rPr>
      </w:pPr>
      <w:r w:rsidRPr="00DD4A68">
        <w:rPr>
          <w:rFonts w:ascii="Times New Roman" w:hAnsi="Times New Roman" w:cs="Times New Roman"/>
        </w:rPr>
        <w:t xml:space="preserve">В связи с введением в действие Программы воспитания необходимо внести изменения и дополнения в следующие документы </w:t>
      </w:r>
      <w:r w:rsidRPr="005E4116">
        <w:rPr>
          <w:rFonts w:ascii="Times New Roman" w:hAnsi="Times New Roman" w:cs="Times New Roman"/>
        </w:rPr>
        <w:t>МБОУ «</w:t>
      </w:r>
      <w:r>
        <w:rPr>
          <w:rFonts w:ascii="Times New Roman" w:hAnsi="Times New Roman" w:cs="Times New Roman"/>
        </w:rPr>
        <w:t>Бутовская СОШ»</w:t>
      </w:r>
      <w:r w:rsidRPr="00DD4A68">
        <w:rPr>
          <w:rFonts w:ascii="Times New Roman" w:hAnsi="Times New Roman" w:cs="Times New Roman"/>
        </w:rPr>
        <w:t xml:space="preserve">: </w:t>
      </w:r>
    </w:p>
    <w:p w:rsidR="0054141C" w:rsidRDefault="0054141C" w:rsidP="009048A6">
      <w:pPr>
        <w:jc w:val="both"/>
        <w:rPr>
          <w:rFonts w:ascii="Times New Roman" w:hAnsi="Times New Roman" w:cs="Times New Roman"/>
        </w:rPr>
      </w:pPr>
      <w:r>
        <w:rPr>
          <w:rFonts w:ascii="Times New Roman" w:hAnsi="Times New Roman" w:cs="Times New Roman"/>
        </w:rPr>
        <w:t>-</w:t>
      </w:r>
      <w:r w:rsidRPr="00DD4A68">
        <w:rPr>
          <w:rFonts w:ascii="Times New Roman" w:hAnsi="Times New Roman" w:cs="Times New Roman"/>
        </w:rPr>
        <w:t xml:space="preserve">Основную образовательную программу дошкольного образования </w:t>
      </w:r>
      <w:r w:rsidRPr="005E4116">
        <w:rPr>
          <w:rFonts w:ascii="Times New Roman" w:hAnsi="Times New Roman" w:cs="Times New Roman"/>
        </w:rPr>
        <w:t>МБОУ «</w:t>
      </w:r>
      <w:r>
        <w:rPr>
          <w:rFonts w:ascii="Times New Roman" w:hAnsi="Times New Roman" w:cs="Times New Roman"/>
        </w:rPr>
        <w:t>Бутовская СОШ</w:t>
      </w:r>
      <w:r w:rsidRPr="005E4116">
        <w:rPr>
          <w:rFonts w:ascii="Times New Roman" w:hAnsi="Times New Roman" w:cs="Times New Roman"/>
        </w:rPr>
        <w:t>»</w:t>
      </w:r>
      <w:r>
        <w:rPr>
          <w:rFonts w:ascii="Times New Roman" w:hAnsi="Times New Roman" w:cs="Times New Roman"/>
        </w:rPr>
        <w:t>,</w:t>
      </w:r>
    </w:p>
    <w:p w:rsidR="0054141C" w:rsidRDefault="0054141C" w:rsidP="009048A6">
      <w:pPr>
        <w:jc w:val="both"/>
        <w:rPr>
          <w:rFonts w:ascii="Times New Roman" w:hAnsi="Times New Roman" w:cs="Times New Roman"/>
        </w:rPr>
      </w:pPr>
      <w:r>
        <w:rPr>
          <w:rFonts w:ascii="Times New Roman" w:hAnsi="Times New Roman" w:cs="Times New Roman"/>
        </w:rPr>
        <w:t>-</w:t>
      </w:r>
      <w:r w:rsidRPr="00DD4A68">
        <w:rPr>
          <w:rFonts w:ascii="Times New Roman" w:hAnsi="Times New Roman" w:cs="Times New Roman"/>
        </w:rPr>
        <w:t xml:space="preserve"> Программу развития </w:t>
      </w:r>
      <w:r w:rsidRPr="005E4116">
        <w:rPr>
          <w:rFonts w:ascii="Times New Roman" w:hAnsi="Times New Roman" w:cs="Times New Roman"/>
        </w:rPr>
        <w:t>МБОУ «</w:t>
      </w:r>
      <w:r>
        <w:rPr>
          <w:rFonts w:ascii="Times New Roman" w:hAnsi="Times New Roman" w:cs="Times New Roman"/>
        </w:rPr>
        <w:t>Бутовская СОШ»</w:t>
      </w:r>
      <w:r w:rsidRPr="00DD4A68">
        <w:rPr>
          <w:rFonts w:ascii="Times New Roman" w:hAnsi="Times New Roman" w:cs="Times New Roman"/>
        </w:rPr>
        <w:t xml:space="preserve">; </w:t>
      </w:r>
    </w:p>
    <w:p w:rsidR="0054141C" w:rsidRDefault="0054141C" w:rsidP="009048A6">
      <w:pPr>
        <w:jc w:val="both"/>
        <w:rPr>
          <w:rFonts w:ascii="Times New Roman" w:hAnsi="Times New Roman" w:cs="Times New Roman"/>
        </w:rPr>
      </w:pPr>
      <w:r>
        <w:rPr>
          <w:rFonts w:ascii="Times New Roman" w:hAnsi="Times New Roman" w:cs="Times New Roman"/>
        </w:rPr>
        <w:t xml:space="preserve">- </w:t>
      </w:r>
      <w:r w:rsidRPr="00DD4A68">
        <w:rPr>
          <w:rFonts w:ascii="Times New Roman" w:hAnsi="Times New Roman" w:cs="Times New Roman"/>
        </w:rPr>
        <w:t xml:space="preserve">Годовой план деятельности </w:t>
      </w:r>
      <w:r>
        <w:rPr>
          <w:rFonts w:ascii="Times New Roman" w:hAnsi="Times New Roman" w:cs="Times New Roman"/>
        </w:rPr>
        <w:t xml:space="preserve">дошкольных групп </w:t>
      </w:r>
      <w:r w:rsidRPr="005E4116">
        <w:rPr>
          <w:rFonts w:ascii="Times New Roman" w:hAnsi="Times New Roman" w:cs="Times New Roman"/>
        </w:rPr>
        <w:t>МБОУ «</w:t>
      </w:r>
      <w:r>
        <w:rPr>
          <w:rFonts w:ascii="Times New Roman" w:hAnsi="Times New Roman" w:cs="Times New Roman"/>
        </w:rPr>
        <w:t>Бутовская СОШ»</w:t>
      </w:r>
      <w:r w:rsidRPr="00DD4A68">
        <w:rPr>
          <w:rFonts w:ascii="Times New Roman" w:hAnsi="Times New Roman" w:cs="Times New Roman"/>
        </w:rPr>
        <w:t xml:space="preserve">; </w:t>
      </w:r>
    </w:p>
    <w:p w:rsidR="0054141C" w:rsidRPr="00DD4A68" w:rsidRDefault="0054141C" w:rsidP="009048A6">
      <w:pPr>
        <w:jc w:val="both"/>
        <w:rPr>
          <w:rFonts w:ascii="Times New Roman" w:hAnsi="Times New Roman" w:cs="Times New Roman"/>
        </w:rPr>
      </w:pPr>
      <w:r>
        <w:rPr>
          <w:rFonts w:ascii="Times New Roman" w:hAnsi="Times New Roman" w:cs="Times New Roman"/>
        </w:rPr>
        <w:t>-</w:t>
      </w:r>
      <w:r w:rsidRPr="00DD4A68">
        <w:rPr>
          <w:rFonts w:ascii="Times New Roman" w:hAnsi="Times New Roman" w:cs="Times New Roman"/>
        </w:rPr>
        <w:t xml:space="preserve"> Рабочие программы педагогов Учреждения</w:t>
      </w:r>
      <w:r>
        <w:rPr>
          <w:rFonts w:ascii="Times New Roman" w:hAnsi="Times New Roman" w:cs="Times New Roman"/>
        </w:rPr>
        <w:t>.</w:t>
      </w:r>
    </w:p>
    <w:p w:rsidR="0054141C" w:rsidRPr="005E4116" w:rsidRDefault="0054141C" w:rsidP="009048A6">
      <w:pPr>
        <w:jc w:val="both"/>
        <w:rPr>
          <w:rFonts w:ascii="Times New Roman" w:hAnsi="Times New Roman" w:cs="Times New Roman"/>
          <w:b/>
          <w:sz w:val="28"/>
          <w:szCs w:val="28"/>
        </w:rPr>
      </w:pPr>
    </w:p>
    <w:p w:rsidR="0054141C" w:rsidRPr="00DD4A68" w:rsidRDefault="0054141C" w:rsidP="009048A6">
      <w:pPr>
        <w:jc w:val="both"/>
        <w:rPr>
          <w:rFonts w:ascii="Times New Roman" w:hAnsi="Times New Roman" w:cs="Times New Roman"/>
          <w:b/>
        </w:rPr>
      </w:pPr>
      <w:r w:rsidRPr="00DD4A68">
        <w:rPr>
          <w:rFonts w:ascii="Times New Roman" w:hAnsi="Times New Roman" w:cs="Times New Roman"/>
          <w:b/>
        </w:rPr>
        <w:t>3.6. Условия, обеспечивающие достижение планируемых результатов в работе с особыми категориями детей.</w:t>
      </w:r>
    </w:p>
    <w:p w:rsidR="0054141C" w:rsidRPr="00DD4A68" w:rsidRDefault="0054141C" w:rsidP="00DD4A68">
      <w:pPr>
        <w:spacing w:line="276" w:lineRule="auto"/>
        <w:ind w:firstLine="709"/>
        <w:contextualSpacing/>
        <w:jc w:val="both"/>
        <w:rPr>
          <w:rFonts w:ascii="Times New Roman" w:hAnsi="Times New Roman" w:cs="Times New Roman"/>
        </w:rPr>
      </w:pPr>
      <w:r w:rsidRPr="00DD4A68">
        <w:rPr>
          <w:rFonts w:ascii="Times New Roman" w:hAnsi="Times New Roman" w:cs="Times New Roman"/>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54141C" w:rsidRPr="00DD4A68" w:rsidRDefault="0054141C" w:rsidP="00DD4A68">
      <w:pPr>
        <w:spacing w:line="276" w:lineRule="auto"/>
        <w:ind w:firstLine="709"/>
        <w:contextualSpacing/>
        <w:jc w:val="both"/>
        <w:rPr>
          <w:rFonts w:ascii="Times New Roman" w:hAnsi="Times New Roman" w:cs="Times New Roman"/>
        </w:rPr>
      </w:pPr>
      <w:r w:rsidRPr="00DD4A68">
        <w:rPr>
          <w:rFonts w:ascii="Times New Roman" w:hAnsi="Times New Roman" w:cs="Times New Roman"/>
        </w:rPr>
        <w:t>Инклюзия является ценностной основой уклада ДОО и основанием для проектирования воспитывающих сред, деятельностей и событий.</w:t>
      </w:r>
    </w:p>
    <w:p w:rsidR="0054141C" w:rsidRPr="00DD4A68" w:rsidRDefault="0054141C" w:rsidP="00DD4A68">
      <w:pPr>
        <w:spacing w:line="276" w:lineRule="auto"/>
        <w:ind w:firstLine="709"/>
        <w:contextualSpacing/>
        <w:jc w:val="both"/>
        <w:rPr>
          <w:rFonts w:ascii="Times New Roman" w:hAnsi="Times New Roman" w:cs="Times New Roman"/>
        </w:rPr>
      </w:pPr>
      <w:r w:rsidRPr="00DD4A68">
        <w:rPr>
          <w:rFonts w:ascii="Times New Roman" w:hAnsi="Times New Roman" w:cs="Times New Roman"/>
          <w:b/>
          <w:i/>
        </w:rPr>
        <w:t>На уровне уклада:</w:t>
      </w:r>
      <w:r w:rsidRPr="00DD4A68">
        <w:rPr>
          <w:rFonts w:ascii="Times New Roman" w:hAnsi="Times New Roman" w:cs="Times New Roman"/>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54141C" w:rsidRPr="00DD4A68" w:rsidRDefault="0054141C" w:rsidP="00DD4A68">
      <w:pPr>
        <w:spacing w:line="276" w:lineRule="auto"/>
        <w:ind w:firstLine="709"/>
        <w:contextualSpacing/>
        <w:jc w:val="both"/>
        <w:rPr>
          <w:rFonts w:ascii="Times New Roman" w:hAnsi="Times New Roman" w:cs="Times New Roman"/>
        </w:rPr>
      </w:pPr>
      <w:r w:rsidRPr="00DD4A68">
        <w:rPr>
          <w:rFonts w:ascii="Times New Roman" w:hAnsi="Times New Roman" w:cs="Times New Roman"/>
          <w:b/>
          <w:i/>
        </w:rPr>
        <w:t>На уровне воспитывающих сред</w:t>
      </w:r>
      <w:r w:rsidRPr="00DD4A68">
        <w:rPr>
          <w:rFonts w:ascii="Times New Roman" w:hAnsi="Times New Roman" w:cs="Times New Roman"/>
        </w:rPr>
        <w:t>: ППС строится как максимально доступная для детей</w:t>
      </w:r>
      <w:r w:rsidRPr="00DD4A68">
        <w:rPr>
          <w:rFonts w:ascii="Times New Roman" w:hAnsi="Times New Roman" w:cs="Times New Roman"/>
        </w:rPr>
        <w:br/>
        <w:t>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54141C" w:rsidRPr="00DD4A68" w:rsidRDefault="0054141C" w:rsidP="00DD4A68">
      <w:pPr>
        <w:spacing w:line="276" w:lineRule="auto"/>
        <w:ind w:firstLine="709"/>
        <w:contextualSpacing/>
        <w:jc w:val="both"/>
        <w:rPr>
          <w:rFonts w:ascii="Times New Roman" w:hAnsi="Times New Roman" w:cs="Times New Roman"/>
        </w:rPr>
      </w:pPr>
      <w:r w:rsidRPr="00DD4A68">
        <w:rPr>
          <w:rFonts w:ascii="Times New Roman" w:hAnsi="Times New Roman" w:cs="Times New Roman"/>
          <w:b/>
          <w:i/>
        </w:rPr>
        <w:t>На уровне общности</w:t>
      </w:r>
      <w:r w:rsidRPr="00DD4A68">
        <w:rPr>
          <w:rFonts w:ascii="Times New Roman" w:hAnsi="Times New Roman" w:cs="Times New Roman"/>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sidRPr="00DD4A68">
        <w:rPr>
          <w:rFonts w:ascii="Times New Roman" w:hAnsi="Times New Roman" w:cs="Times New Roman"/>
        </w:rPr>
        <w:br/>
        <w:t>и сотрудничества в совместной деятельности.</w:t>
      </w:r>
    </w:p>
    <w:p w:rsidR="0054141C" w:rsidRPr="00DD4A68" w:rsidRDefault="0054141C" w:rsidP="00DD4A68">
      <w:pPr>
        <w:spacing w:line="276" w:lineRule="auto"/>
        <w:ind w:firstLine="709"/>
        <w:contextualSpacing/>
        <w:jc w:val="both"/>
        <w:rPr>
          <w:rFonts w:ascii="Times New Roman" w:hAnsi="Times New Roman" w:cs="Times New Roman"/>
        </w:rPr>
      </w:pPr>
      <w:r w:rsidRPr="00DD4A68">
        <w:rPr>
          <w:rFonts w:ascii="Times New Roman" w:hAnsi="Times New Roman" w:cs="Times New Roman"/>
          <w:b/>
          <w:i/>
        </w:rPr>
        <w:t>На уровне деятельностей</w:t>
      </w:r>
      <w:r w:rsidRPr="00DD4A68">
        <w:rPr>
          <w:rFonts w:ascii="Times New Roman" w:hAnsi="Times New Roman" w:cs="Times New Roman"/>
        </w:rPr>
        <w:t>: педагогическое проектирование совместной деятельности</w:t>
      </w:r>
      <w:r w:rsidRPr="00DD4A68">
        <w:rPr>
          <w:rFonts w:ascii="Times New Roman" w:hAnsi="Times New Roman" w:cs="Times New Roman"/>
        </w:rPr>
        <w:b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sidRPr="00DD4A68">
        <w:rPr>
          <w:rFonts w:ascii="Times New Roman" w:hAnsi="Times New Roman" w:cs="Times New Roman"/>
        </w:rPr>
        <w:br/>
        <w:t>и ответственность каждого ребенка в социальной ситуации его развития.</w:t>
      </w:r>
    </w:p>
    <w:p w:rsidR="0054141C" w:rsidRPr="00DD4A68" w:rsidRDefault="0054141C" w:rsidP="00DD4A68">
      <w:pPr>
        <w:spacing w:line="276" w:lineRule="auto"/>
        <w:ind w:firstLine="709"/>
        <w:contextualSpacing/>
        <w:jc w:val="both"/>
        <w:rPr>
          <w:rFonts w:ascii="Times New Roman" w:hAnsi="Times New Roman" w:cs="Times New Roman"/>
        </w:rPr>
      </w:pPr>
      <w:r w:rsidRPr="00DD4A68">
        <w:rPr>
          <w:rFonts w:ascii="Times New Roman" w:hAnsi="Times New Roman" w:cs="Times New Roman"/>
          <w:b/>
          <w:i/>
        </w:rPr>
        <w:t>На уровне событий</w:t>
      </w:r>
      <w:r w:rsidRPr="00DD4A68">
        <w:rPr>
          <w:rFonts w:ascii="Times New Roman" w:hAnsi="Times New Roman" w:cs="Times New Roman"/>
        </w:rPr>
        <w:t>: проектирование педагогами ритмов жизни, праздников и общих дел</w:t>
      </w:r>
      <w:r w:rsidRPr="00DD4A68">
        <w:rPr>
          <w:rFonts w:ascii="Times New Roman" w:hAnsi="Times New Roman" w:cs="Times New Roman"/>
        </w:rPr>
        <w:b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54141C" w:rsidRPr="00DD4A68" w:rsidRDefault="0054141C" w:rsidP="00DD4A68">
      <w:pPr>
        <w:pStyle w:val="20"/>
        <w:tabs>
          <w:tab w:val="left" w:pos="851"/>
        </w:tabs>
        <w:spacing w:line="276" w:lineRule="auto"/>
        <w:ind w:left="0" w:firstLine="709"/>
        <w:jc w:val="both"/>
        <w:rPr>
          <w:sz w:val="24"/>
          <w:szCs w:val="24"/>
        </w:rPr>
      </w:pPr>
      <w:r w:rsidRPr="00DD4A68">
        <w:rPr>
          <w:color w:val="000000"/>
          <w:sz w:val="24"/>
          <w:szCs w:val="24"/>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54141C" w:rsidRPr="00DD4A68" w:rsidRDefault="0054141C" w:rsidP="00DD4A68">
      <w:pPr>
        <w:pStyle w:val="20"/>
        <w:numPr>
          <w:ilvl w:val="0"/>
          <w:numId w:val="41"/>
        </w:numPr>
        <w:tabs>
          <w:tab w:val="left" w:pos="709"/>
          <w:tab w:val="left" w:pos="993"/>
        </w:tabs>
        <w:spacing w:line="276" w:lineRule="auto"/>
        <w:ind w:left="0" w:firstLine="709"/>
        <w:jc w:val="both"/>
        <w:rPr>
          <w:sz w:val="24"/>
          <w:szCs w:val="24"/>
        </w:rPr>
      </w:pPr>
      <w:r w:rsidRPr="00DD4A68">
        <w:rPr>
          <w:color w:val="000000"/>
          <w:sz w:val="24"/>
          <w:szCs w:val="24"/>
        </w:rPr>
        <w:t xml:space="preserve">полноценное проживание ребенком всех этапов детства (младенческого, раннего </w:t>
      </w:r>
      <w:r w:rsidRPr="00DD4A68">
        <w:rPr>
          <w:color w:val="000000"/>
          <w:sz w:val="24"/>
          <w:szCs w:val="24"/>
        </w:rPr>
        <w:br/>
        <w:t>и дошкольного возраста), обогащение (амплификация) детского развития;</w:t>
      </w:r>
    </w:p>
    <w:p w:rsidR="0054141C" w:rsidRPr="00DD4A68" w:rsidRDefault="0054141C" w:rsidP="00DD4A68">
      <w:pPr>
        <w:pStyle w:val="20"/>
        <w:numPr>
          <w:ilvl w:val="0"/>
          <w:numId w:val="41"/>
        </w:numPr>
        <w:tabs>
          <w:tab w:val="left" w:pos="709"/>
          <w:tab w:val="left" w:pos="993"/>
        </w:tabs>
        <w:spacing w:line="276" w:lineRule="auto"/>
        <w:ind w:left="0" w:firstLine="709"/>
        <w:jc w:val="both"/>
        <w:rPr>
          <w:sz w:val="24"/>
          <w:szCs w:val="24"/>
        </w:rPr>
      </w:pPr>
      <w:r w:rsidRPr="00DD4A68">
        <w:rPr>
          <w:color w:val="000000"/>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54141C" w:rsidRPr="00DD4A68" w:rsidRDefault="0054141C" w:rsidP="00DD4A68">
      <w:pPr>
        <w:pStyle w:val="20"/>
        <w:numPr>
          <w:ilvl w:val="0"/>
          <w:numId w:val="41"/>
        </w:numPr>
        <w:tabs>
          <w:tab w:val="left" w:pos="709"/>
          <w:tab w:val="left" w:pos="993"/>
        </w:tabs>
        <w:spacing w:line="276" w:lineRule="auto"/>
        <w:ind w:left="0" w:firstLine="709"/>
        <w:jc w:val="both"/>
        <w:rPr>
          <w:sz w:val="24"/>
          <w:szCs w:val="24"/>
        </w:rPr>
      </w:pPr>
      <w:r w:rsidRPr="00DD4A68">
        <w:rPr>
          <w:color w:val="000000"/>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54141C" w:rsidRPr="00DD4A68" w:rsidRDefault="0054141C" w:rsidP="00DD4A68">
      <w:pPr>
        <w:pStyle w:val="20"/>
        <w:numPr>
          <w:ilvl w:val="0"/>
          <w:numId w:val="41"/>
        </w:numPr>
        <w:tabs>
          <w:tab w:val="left" w:pos="709"/>
          <w:tab w:val="left" w:pos="993"/>
        </w:tabs>
        <w:spacing w:line="276" w:lineRule="auto"/>
        <w:ind w:left="0" w:firstLine="709"/>
        <w:jc w:val="both"/>
        <w:rPr>
          <w:sz w:val="24"/>
          <w:szCs w:val="24"/>
        </w:rPr>
      </w:pPr>
      <w:r w:rsidRPr="00DD4A68">
        <w:rPr>
          <w:color w:val="000000"/>
          <w:sz w:val="24"/>
          <w:szCs w:val="24"/>
        </w:rPr>
        <w:t>формирование и поддержка инициативы детей в различных видах детской деятельности;</w:t>
      </w:r>
    </w:p>
    <w:p w:rsidR="0054141C" w:rsidRPr="00DD4A68" w:rsidRDefault="0054141C" w:rsidP="00DD4A68">
      <w:pPr>
        <w:pStyle w:val="20"/>
        <w:numPr>
          <w:ilvl w:val="0"/>
          <w:numId w:val="41"/>
        </w:numPr>
        <w:tabs>
          <w:tab w:val="left" w:pos="709"/>
          <w:tab w:val="left" w:pos="993"/>
        </w:tabs>
        <w:spacing w:line="276" w:lineRule="auto"/>
        <w:ind w:left="0" w:firstLine="709"/>
        <w:jc w:val="both"/>
        <w:rPr>
          <w:sz w:val="24"/>
          <w:szCs w:val="24"/>
        </w:rPr>
      </w:pPr>
      <w:r w:rsidRPr="00DD4A68">
        <w:rPr>
          <w:color w:val="000000"/>
          <w:sz w:val="24"/>
          <w:szCs w:val="24"/>
        </w:rPr>
        <w:t>активное привлечение ближайшего социального окружения к воспитанию ребенка.</w:t>
      </w:r>
    </w:p>
    <w:p w:rsidR="0054141C" w:rsidRPr="00DD4A68" w:rsidRDefault="0054141C" w:rsidP="00DD4A68">
      <w:pPr>
        <w:spacing w:line="276" w:lineRule="auto"/>
        <w:ind w:firstLine="709"/>
        <w:contextualSpacing/>
        <w:jc w:val="both"/>
        <w:rPr>
          <w:rFonts w:ascii="Times New Roman" w:hAnsi="Times New Roman" w:cs="Times New Roman"/>
        </w:rPr>
      </w:pPr>
      <w:r w:rsidRPr="00DD4A68">
        <w:rPr>
          <w:rFonts w:ascii="Times New Roman" w:hAnsi="Times New Roman" w:cs="Times New Roman"/>
        </w:rPr>
        <w:t>Задачами воспитания детей с ОВЗ в условиях дошкольной образовательной организации являются:</w:t>
      </w:r>
    </w:p>
    <w:p w:rsidR="0054141C" w:rsidRPr="00DD4A68" w:rsidRDefault="0054141C" w:rsidP="00DD4A68">
      <w:pPr>
        <w:pStyle w:val="20"/>
        <w:numPr>
          <w:ilvl w:val="0"/>
          <w:numId w:val="42"/>
        </w:numPr>
        <w:tabs>
          <w:tab w:val="left" w:pos="709"/>
          <w:tab w:val="left" w:pos="993"/>
        </w:tabs>
        <w:spacing w:line="276" w:lineRule="auto"/>
        <w:ind w:left="0" w:firstLine="709"/>
        <w:jc w:val="both"/>
        <w:rPr>
          <w:sz w:val="24"/>
          <w:szCs w:val="24"/>
        </w:rPr>
      </w:pPr>
      <w:r w:rsidRPr="00DD4A68">
        <w:rPr>
          <w:color w:val="000000"/>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sidRPr="00DD4A68">
        <w:rPr>
          <w:color w:val="000000"/>
          <w:sz w:val="24"/>
          <w:szCs w:val="24"/>
        </w:rPr>
        <w:br/>
        <w:t>и ответственности;</w:t>
      </w:r>
    </w:p>
    <w:p w:rsidR="0054141C" w:rsidRPr="00DD4A68" w:rsidRDefault="0054141C" w:rsidP="00DD4A68">
      <w:pPr>
        <w:pStyle w:val="20"/>
        <w:numPr>
          <w:ilvl w:val="0"/>
          <w:numId w:val="42"/>
        </w:numPr>
        <w:tabs>
          <w:tab w:val="left" w:pos="709"/>
          <w:tab w:val="left" w:pos="993"/>
        </w:tabs>
        <w:spacing w:line="276" w:lineRule="auto"/>
        <w:ind w:left="0" w:firstLine="709"/>
        <w:jc w:val="both"/>
        <w:rPr>
          <w:sz w:val="24"/>
          <w:szCs w:val="24"/>
        </w:rPr>
      </w:pPr>
      <w:r w:rsidRPr="00DD4A68">
        <w:rPr>
          <w:color w:val="000000"/>
          <w:sz w:val="24"/>
          <w:szCs w:val="24"/>
        </w:rPr>
        <w:t>формирование доброжелательного отношения к детям с ОВЗ и их семьям со стороны всех участников образовательных отношений;</w:t>
      </w:r>
    </w:p>
    <w:p w:rsidR="0054141C" w:rsidRPr="00DD4A68" w:rsidRDefault="0054141C" w:rsidP="00DD4A68">
      <w:pPr>
        <w:pStyle w:val="20"/>
        <w:numPr>
          <w:ilvl w:val="0"/>
          <w:numId w:val="42"/>
        </w:numPr>
        <w:tabs>
          <w:tab w:val="left" w:pos="709"/>
          <w:tab w:val="left" w:pos="993"/>
        </w:tabs>
        <w:spacing w:line="276" w:lineRule="auto"/>
        <w:ind w:left="0" w:firstLine="709"/>
        <w:jc w:val="both"/>
        <w:rPr>
          <w:sz w:val="24"/>
          <w:szCs w:val="24"/>
        </w:rPr>
      </w:pPr>
      <w:r w:rsidRPr="00DD4A68">
        <w:rPr>
          <w:color w:val="000000"/>
          <w:sz w:val="24"/>
          <w:szCs w:val="24"/>
        </w:rPr>
        <w:t>обеспечение психолого-педагогической поддержки семье ребенка с особенностями</w:t>
      </w:r>
      <w:r w:rsidRPr="00DD4A68">
        <w:rPr>
          <w:color w:val="000000"/>
          <w:sz w:val="24"/>
          <w:szCs w:val="24"/>
        </w:rPr>
        <w:br/>
        <w:t>в развитии и содействие повышению уровня педагогической компетентности родителей;</w:t>
      </w:r>
    </w:p>
    <w:p w:rsidR="0054141C" w:rsidRPr="00DD4A68" w:rsidRDefault="0054141C" w:rsidP="00DD4A68">
      <w:pPr>
        <w:pStyle w:val="20"/>
        <w:numPr>
          <w:ilvl w:val="0"/>
          <w:numId w:val="42"/>
        </w:numPr>
        <w:tabs>
          <w:tab w:val="left" w:pos="709"/>
          <w:tab w:val="left" w:pos="993"/>
        </w:tabs>
        <w:spacing w:line="276" w:lineRule="auto"/>
        <w:ind w:left="0" w:firstLine="709"/>
        <w:jc w:val="both"/>
        <w:rPr>
          <w:sz w:val="24"/>
          <w:szCs w:val="24"/>
        </w:rPr>
      </w:pPr>
      <w:r w:rsidRPr="00DD4A68">
        <w:rPr>
          <w:color w:val="000000"/>
          <w:sz w:val="24"/>
          <w:szCs w:val="24"/>
        </w:rPr>
        <w:t>обеспечение эмоционально-положительного взаимодействия детей с окружающими</w:t>
      </w:r>
      <w:r w:rsidRPr="00DD4A68">
        <w:rPr>
          <w:color w:val="000000"/>
          <w:sz w:val="24"/>
          <w:szCs w:val="24"/>
        </w:rPr>
        <w:br/>
        <w:t>в целях их успешной адаптации и интеграции в общество;</w:t>
      </w:r>
    </w:p>
    <w:p w:rsidR="0054141C" w:rsidRPr="00DD4A68" w:rsidRDefault="0054141C" w:rsidP="00DD4A68">
      <w:pPr>
        <w:pStyle w:val="20"/>
        <w:numPr>
          <w:ilvl w:val="0"/>
          <w:numId w:val="42"/>
        </w:numPr>
        <w:tabs>
          <w:tab w:val="left" w:pos="709"/>
          <w:tab w:val="left" w:pos="993"/>
        </w:tabs>
        <w:spacing w:line="276" w:lineRule="auto"/>
        <w:ind w:left="0" w:firstLine="709"/>
        <w:jc w:val="both"/>
        <w:rPr>
          <w:sz w:val="24"/>
          <w:szCs w:val="24"/>
        </w:rPr>
      </w:pPr>
      <w:r w:rsidRPr="00DD4A68">
        <w:rPr>
          <w:color w:val="000000"/>
          <w:sz w:val="24"/>
          <w:szCs w:val="24"/>
        </w:rPr>
        <w:t>расширение у детей с различными нарушениями развития знаний и представлений</w:t>
      </w:r>
      <w:r w:rsidRPr="00DD4A68">
        <w:rPr>
          <w:color w:val="000000"/>
          <w:sz w:val="24"/>
          <w:szCs w:val="24"/>
        </w:rPr>
        <w:br/>
        <w:t>об окружающем мире;</w:t>
      </w:r>
    </w:p>
    <w:p w:rsidR="0054141C" w:rsidRPr="00DD4A68" w:rsidRDefault="0054141C" w:rsidP="00DD4A68">
      <w:pPr>
        <w:pStyle w:val="20"/>
        <w:numPr>
          <w:ilvl w:val="0"/>
          <w:numId w:val="42"/>
        </w:numPr>
        <w:tabs>
          <w:tab w:val="left" w:pos="709"/>
          <w:tab w:val="left" w:pos="993"/>
        </w:tabs>
        <w:spacing w:line="276" w:lineRule="auto"/>
        <w:ind w:left="0" w:firstLine="709"/>
        <w:jc w:val="both"/>
        <w:rPr>
          <w:sz w:val="24"/>
          <w:szCs w:val="24"/>
        </w:rPr>
      </w:pPr>
      <w:r w:rsidRPr="00DD4A68">
        <w:rPr>
          <w:color w:val="000000"/>
          <w:sz w:val="24"/>
          <w:szCs w:val="24"/>
        </w:rPr>
        <w:t>взаимодействие с семьей для обеспечения полноценного развития детей с ОВЗ;</w:t>
      </w:r>
    </w:p>
    <w:p w:rsidR="0054141C" w:rsidRPr="00DD4A68" w:rsidRDefault="0054141C" w:rsidP="00DD4A68">
      <w:pPr>
        <w:pStyle w:val="20"/>
        <w:numPr>
          <w:ilvl w:val="0"/>
          <w:numId w:val="42"/>
        </w:numPr>
        <w:tabs>
          <w:tab w:val="left" w:pos="709"/>
          <w:tab w:val="left" w:pos="993"/>
        </w:tabs>
        <w:spacing w:line="276" w:lineRule="auto"/>
        <w:ind w:left="0" w:firstLine="709"/>
        <w:jc w:val="both"/>
        <w:rPr>
          <w:sz w:val="24"/>
          <w:szCs w:val="24"/>
        </w:rPr>
      </w:pPr>
      <w:r w:rsidRPr="00DD4A68">
        <w:rPr>
          <w:color w:val="000000"/>
          <w:sz w:val="24"/>
          <w:szCs w:val="24"/>
        </w:rPr>
        <w:t>охрана и укрепление физического и психического здоровья детей, в том числе</w:t>
      </w:r>
      <w:r w:rsidRPr="00DD4A68">
        <w:rPr>
          <w:color w:val="000000"/>
          <w:sz w:val="24"/>
          <w:szCs w:val="24"/>
        </w:rPr>
        <w:br/>
        <w:t>их эмоционального благополучия;</w:t>
      </w:r>
    </w:p>
    <w:p w:rsidR="0054141C" w:rsidRDefault="0054141C" w:rsidP="00DD4A68">
      <w:pPr>
        <w:pStyle w:val="20"/>
        <w:numPr>
          <w:ilvl w:val="0"/>
          <w:numId w:val="42"/>
        </w:numPr>
        <w:tabs>
          <w:tab w:val="left" w:pos="709"/>
          <w:tab w:val="left" w:pos="993"/>
        </w:tabs>
        <w:spacing w:line="276" w:lineRule="auto"/>
        <w:ind w:left="0" w:firstLine="709"/>
        <w:jc w:val="both"/>
      </w:pPr>
      <w:r w:rsidRPr="00DD4A68">
        <w:rPr>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w:t>
      </w:r>
      <w:r>
        <w:rPr>
          <w:color w:val="000000"/>
          <w:sz w:val="24"/>
          <w:szCs w:val="24"/>
        </w:rPr>
        <w:t xml:space="preserve"> принятых в обществе правил и норм поведения в интересах человека, семьи, общества.</w:t>
      </w:r>
    </w:p>
    <w:p w:rsidR="0054141C" w:rsidRPr="00AF053A" w:rsidRDefault="0054141C" w:rsidP="009048A6">
      <w:pPr>
        <w:ind w:right="-1" w:firstLine="567"/>
        <w:jc w:val="both"/>
        <w:rPr>
          <w:rFonts w:ascii="Times New Roman" w:eastAsia="Times New Roman" w:hAnsi="Times New Roman" w:cs="Times New Roman"/>
          <w:color w:val="auto"/>
          <w:lang w:eastAsia="en-US"/>
        </w:rPr>
      </w:pPr>
      <w:r w:rsidRPr="00AF053A">
        <w:rPr>
          <w:rFonts w:ascii="Times New Roman" w:hAnsi="Times New Roman" w:cs="Times New Roman"/>
          <w:lang w:eastAsia="zh-CN"/>
        </w:rPr>
        <w:t>В Д</w:t>
      </w:r>
      <w:r>
        <w:rPr>
          <w:rFonts w:ascii="Times New Roman" w:hAnsi="Times New Roman" w:cs="Times New Roman"/>
          <w:lang w:eastAsia="zh-CN"/>
        </w:rPr>
        <w:t>Г</w:t>
      </w:r>
      <w:r w:rsidRPr="00AF053A">
        <w:rPr>
          <w:rFonts w:ascii="Times New Roman" w:hAnsi="Times New Roman" w:cs="Times New Roman"/>
          <w:lang w:eastAsia="zh-CN"/>
        </w:rPr>
        <w:t xml:space="preserve"> функциониру</w:t>
      </w:r>
      <w:r>
        <w:rPr>
          <w:rFonts w:ascii="Times New Roman" w:hAnsi="Times New Roman" w:cs="Times New Roman"/>
          <w:lang w:eastAsia="zh-CN"/>
        </w:rPr>
        <w:t xml:space="preserve">ет </w:t>
      </w:r>
      <w:r w:rsidRPr="00AF053A">
        <w:rPr>
          <w:rFonts w:ascii="Times New Roman" w:hAnsi="Times New Roman" w:cs="Times New Roman"/>
          <w:lang w:eastAsia="zh-CN"/>
        </w:rPr>
        <w:t>групп</w:t>
      </w:r>
      <w:r>
        <w:rPr>
          <w:rFonts w:ascii="Times New Roman" w:hAnsi="Times New Roman" w:cs="Times New Roman"/>
          <w:lang w:eastAsia="zh-CN"/>
        </w:rPr>
        <w:t>а</w:t>
      </w:r>
      <w:r w:rsidRPr="00AF053A">
        <w:rPr>
          <w:rFonts w:ascii="Times New Roman" w:hAnsi="Times New Roman" w:cs="Times New Roman"/>
          <w:lang w:eastAsia="zh-CN"/>
        </w:rPr>
        <w:t xml:space="preserve"> ком</w:t>
      </w:r>
      <w:r>
        <w:rPr>
          <w:rFonts w:ascii="Times New Roman" w:hAnsi="Times New Roman" w:cs="Times New Roman"/>
          <w:lang w:eastAsia="zh-CN"/>
        </w:rPr>
        <w:t>бинированной</w:t>
      </w:r>
      <w:r w:rsidRPr="00AF053A">
        <w:rPr>
          <w:rFonts w:ascii="Times New Roman" w:hAnsi="Times New Roman" w:cs="Times New Roman"/>
          <w:lang w:eastAsia="zh-CN"/>
        </w:rPr>
        <w:t xml:space="preserve"> направленности: для детей с нарушением опорно-двигательного аппарата</w:t>
      </w:r>
      <w:r>
        <w:rPr>
          <w:rFonts w:ascii="Times New Roman" w:hAnsi="Times New Roman" w:cs="Times New Roman"/>
          <w:lang w:eastAsia="zh-CN"/>
        </w:rPr>
        <w:t xml:space="preserve"> и расстройствами аутистического спектра</w:t>
      </w:r>
      <w:r w:rsidRPr="00AF053A">
        <w:rPr>
          <w:rFonts w:ascii="Times New Roman" w:hAnsi="Times New Roman" w:cs="Times New Roman"/>
          <w:lang w:eastAsia="zh-CN"/>
        </w:rPr>
        <w:t>.</w:t>
      </w:r>
    </w:p>
    <w:p w:rsidR="0054141C" w:rsidRPr="00AF053A" w:rsidRDefault="0054141C" w:rsidP="00DD4A68">
      <w:pPr>
        <w:tabs>
          <w:tab w:val="left" w:pos="709"/>
          <w:tab w:val="left" w:pos="993"/>
        </w:tabs>
        <w:suppressAutoHyphens/>
        <w:contextualSpacing/>
        <w:jc w:val="both"/>
        <w:rPr>
          <w:rFonts w:ascii="Times New Roman" w:hAnsi="Times New Roman" w:cs="Times New Roman"/>
          <w:lang w:eastAsia="zh-CN"/>
        </w:rPr>
      </w:pPr>
      <w:r w:rsidRPr="00AF053A">
        <w:rPr>
          <w:rFonts w:ascii="Times New Roman" w:hAnsi="Times New Roman" w:cs="Times New Roman"/>
          <w:lang w:eastAsia="zh-CN"/>
        </w:rPr>
        <w:tab/>
        <w:t>В штат введены должности: педагога-психолога, учителя-логопеда, учителя-дефектолога, тьютора</w:t>
      </w:r>
      <w:r>
        <w:rPr>
          <w:rFonts w:ascii="Times New Roman" w:hAnsi="Times New Roman" w:cs="Times New Roman"/>
          <w:lang w:eastAsia="zh-CN"/>
        </w:rPr>
        <w:t>, ассистента</w:t>
      </w:r>
      <w:r w:rsidRPr="00AF053A">
        <w:rPr>
          <w:rFonts w:ascii="Times New Roman" w:hAnsi="Times New Roman" w:cs="Times New Roman"/>
          <w:lang w:eastAsia="zh-CN"/>
        </w:rPr>
        <w:t>.</w:t>
      </w:r>
    </w:p>
    <w:p w:rsidR="0054141C" w:rsidRPr="00AF053A" w:rsidRDefault="0054141C" w:rsidP="009048A6">
      <w:pPr>
        <w:tabs>
          <w:tab w:val="left" w:pos="709"/>
          <w:tab w:val="left" w:pos="993"/>
        </w:tabs>
        <w:suppressAutoHyphens/>
        <w:contextualSpacing/>
        <w:jc w:val="both"/>
        <w:rPr>
          <w:rFonts w:ascii="Times New Roman" w:hAnsi="Times New Roman" w:cs="Times New Roman"/>
          <w:lang w:eastAsia="zh-CN"/>
        </w:rPr>
      </w:pPr>
      <w:r w:rsidRPr="00AF053A">
        <w:rPr>
          <w:rFonts w:ascii="Times New Roman" w:hAnsi="Times New Roman" w:cs="Times New Roman"/>
          <w:lang w:eastAsia="zh-CN"/>
        </w:rPr>
        <w:tab/>
        <w:t>Разработаны локальные акты, регламентирующие организацию деятельности в данн</w:t>
      </w:r>
      <w:r>
        <w:rPr>
          <w:rFonts w:ascii="Times New Roman" w:hAnsi="Times New Roman" w:cs="Times New Roman"/>
          <w:lang w:eastAsia="zh-CN"/>
        </w:rPr>
        <w:t>ой</w:t>
      </w:r>
      <w:r w:rsidRPr="00AF053A">
        <w:rPr>
          <w:rFonts w:ascii="Times New Roman" w:hAnsi="Times New Roman" w:cs="Times New Roman"/>
          <w:lang w:eastAsia="zh-CN"/>
        </w:rPr>
        <w:t xml:space="preserve"> групп</w:t>
      </w:r>
      <w:r>
        <w:rPr>
          <w:rFonts w:ascii="Times New Roman" w:hAnsi="Times New Roman" w:cs="Times New Roman"/>
          <w:lang w:eastAsia="zh-CN"/>
        </w:rPr>
        <w:t>е</w:t>
      </w:r>
      <w:r w:rsidRPr="00AF053A">
        <w:rPr>
          <w:rFonts w:ascii="Times New Roman" w:hAnsi="Times New Roman" w:cs="Times New Roman"/>
          <w:lang w:eastAsia="zh-CN"/>
        </w:rPr>
        <w:t>.</w:t>
      </w:r>
    </w:p>
    <w:p w:rsidR="0054141C" w:rsidRPr="00FA092A" w:rsidRDefault="0054141C" w:rsidP="009048A6">
      <w:pPr>
        <w:jc w:val="both"/>
        <w:rPr>
          <w:rFonts w:ascii="Times New Roman" w:hAnsi="Times New Roman"/>
          <w:b/>
          <w:sz w:val="28"/>
          <w:szCs w:val="28"/>
        </w:rPr>
      </w:pPr>
    </w:p>
    <w:p w:rsidR="0054141C" w:rsidRPr="00DD4A68" w:rsidRDefault="0054141C" w:rsidP="009048A6">
      <w:pPr>
        <w:jc w:val="both"/>
        <w:rPr>
          <w:rFonts w:ascii="Times New Roman" w:hAnsi="Times New Roman"/>
          <w:b/>
        </w:rPr>
      </w:pPr>
      <w:r w:rsidRPr="00DD4A68">
        <w:rPr>
          <w:rFonts w:ascii="Times New Roman" w:hAnsi="Times New Roman"/>
          <w:b/>
        </w:rPr>
        <w:t>3.7. Примерный календарный план воспитательной работы.</w:t>
      </w:r>
    </w:p>
    <w:p w:rsidR="0054141C" w:rsidRPr="003862F4" w:rsidRDefault="0054141C" w:rsidP="009048A6">
      <w:pPr>
        <w:jc w:val="both"/>
        <w:rPr>
          <w:rFonts w:ascii="Times New Roman" w:hAnsi="Times New Roman"/>
          <w:sz w:val="28"/>
          <w:szCs w:val="28"/>
        </w:rPr>
      </w:pPr>
    </w:p>
    <w:p w:rsidR="0054141C" w:rsidRPr="00F40274" w:rsidRDefault="0054141C" w:rsidP="009048A6">
      <w:pPr>
        <w:widowControl w:val="0"/>
        <w:autoSpaceDE w:val="0"/>
        <w:autoSpaceDN w:val="0"/>
        <w:ind w:firstLine="567"/>
        <w:jc w:val="both"/>
        <w:rPr>
          <w:rFonts w:ascii="Times New Roman" w:hAnsi="Times New Roman" w:cs="Times New Roman"/>
          <w:color w:val="auto"/>
          <w:spacing w:val="1"/>
          <w:lang w:eastAsia="en-US"/>
        </w:rPr>
      </w:pPr>
      <w:r w:rsidRPr="00F40274">
        <w:rPr>
          <w:rFonts w:ascii="Times New Roman" w:hAnsi="Times New Roman" w:cs="Times New Roman"/>
          <w:color w:val="auto"/>
          <w:lang w:eastAsia="en-US"/>
        </w:rPr>
        <w:t xml:space="preserve">Календарный план воспитательной работы </w:t>
      </w:r>
      <w:r>
        <w:rPr>
          <w:rFonts w:ascii="Times New Roman" w:hAnsi="Times New Roman" w:cs="Times New Roman"/>
          <w:color w:val="auto"/>
          <w:lang w:eastAsia="en-US"/>
        </w:rPr>
        <w:t xml:space="preserve">дошкольных групп </w:t>
      </w:r>
      <w:r w:rsidRPr="00F40274">
        <w:rPr>
          <w:rFonts w:ascii="Times New Roman" w:hAnsi="Times New Roman" w:cs="Times New Roman"/>
          <w:color w:val="auto"/>
          <w:lang w:eastAsia="en-US"/>
        </w:rPr>
        <w:t>МБОУ «</w:t>
      </w:r>
      <w:r>
        <w:rPr>
          <w:rFonts w:ascii="Times New Roman" w:hAnsi="Times New Roman" w:cs="Times New Roman"/>
          <w:color w:val="auto"/>
          <w:lang w:eastAsia="en-US"/>
        </w:rPr>
        <w:t>Бутовская СОШ</w:t>
      </w:r>
      <w:r w:rsidRPr="00F40274">
        <w:rPr>
          <w:rFonts w:ascii="Times New Roman" w:hAnsi="Times New Roman" w:cs="Times New Roman"/>
          <w:color w:val="auto"/>
          <w:lang w:eastAsia="en-US"/>
        </w:rPr>
        <w:t>» составленсцельюконкретизацииформивидоввоспитательныхмероприятий,проводимыхработниками</w:t>
      </w:r>
      <w:r w:rsidRPr="00F40274">
        <w:rPr>
          <w:rFonts w:ascii="Times New Roman" w:hAnsi="Times New Roman" w:cs="Times New Roman"/>
          <w:color w:val="auto"/>
          <w:spacing w:val="1"/>
          <w:lang w:eastAsia="en-US"/>
        </w:rPr>
        <w:t xml:space="preserve"> Д</w:t>
      </w:r>
      <w:r>
        <w:rPr>
          <w:rFonts w:ascii="Times New Roman" w:hAnsi="Times New Roman" w:cs="Times New Roman"/>
          <w:color w:val="auto"/>
          <w:spacing w:val="1"/>
          <w:lang w:eastAsia="en-US"/>
        </w:rPr>
        <w:t>Г</w:t>
      </w:r>
      <w:r w:rsidRPr="00F40274">
        <w:rPr>
          <w:rFonts w:ascii="Times New Roman" w:hAnsi="Times New Roman" w:cs="Times New Roman"/>
          <w:color w:val="auto"/>
          <w:lang w:eastAsia="en-US"/>
        </w:rPr>
        <w:t>вучебномгоду.</w:t>
      </w:r>
    </w:p>
    <w:p w:rsidR="0054141C" w:rsidRPr="00F40274" w:rsidRDefault="0054141C" w:rsidP="009048A6">
      <w:pPr>
        <w:widowControl w:val="0"/>
        <w:autoSpaceDE w:val="0"/>
        <w:autoSpaceDN w:val="0"/>
        <w:ind w:firstLine="567"/>
        <w:jc w:val="both"/>
        <w:rPr>
          <w:rFonts w:ascii="Times New Roman" w:hAnsi="Times New Roman" w:cs="Times New Roman"/>
          <w:color w:val="auto"/>
          <w:lang w:eastAsia="en-US"/>
        </w:rPr>
      </w:pPr>
      <w:r w:rsidRPr="00F40274">
        <w:rPr>
          <w:rFonts w:ascii="Times New Roman" w:hAnsi="Times New Roman" w:cs="Times New Roman"/>
          <w:color w:val="auto"/>
          <w:lang w:eastAsia="en-US"/>
        </w:rPr>
        <w:t>Переченьзапланированныхмероприятийвкалендарномпланевоспитательнойработы втечениегодаможетизменятьсяидополняться.</w:t>
      </w:r>
    </w:p>
    <w:p w:rsidR="0054141C" w:rsidRPr="00F40274" w:rsidRDefault="0054141C" w:rsidP="009048A6">
      <w:pPr>
        <w:widowControl w:val="0"/>
        <w:autoSpaceDE w:val="0"/>
        <w:autoSpaceDN w:val="0"/>
        <w:ind w:firstLine="567"/>
        <w:jc w:val="both"/>
        <w:rPr>
          <w:rFonts w:ascii="Times New Roman" w:hAnsi="Times New Roman" w:cs="Times New Roman"/>
          <w:color w:val="auto"/>
          <w:lang w:eastAsia="en-US"/>
        </w:rPr>
      </w:pPr>
      <w:r w:rsidRPr="00F40274">
        <w:rPr>
          <w:rFonts w:ascii="Times New Roman" w:hAnsi="Times New Roman" w:cs="Times New Roman"/>
          <w:color w:val="auto"/>
          <w:lang w:eastAsia="en-US"/>
        </w:rPr>
        <w:t>Календарныйпланвоспитательнойработыразрабатываетсянаодинучебный год, и утверждается ежегодно, как дополнение в Рабочей программе воспитания.</w:t>
      </w:r>
    </w:p>
    <w:p w:rsidR="0054141C" w:rsidRPr="00F40274" w:rsidRDefault="0054141C" w:rsidP="009048A6">
      <w:pPr>
        <w:keepNext/>
        <w:spacing w:before="4" w:after="60"/>
        <w:ind w:right="-1"/>
        <w:jc w:val="both"/>
        <w:outlineLvl w:val="0"/>
        <w:rPr>
          <w:rFonts w:ascii="Times New Roman" w:hAnsi="Times New Roman" w:cs="Times New Roman"/>
          <w:b/>
          <w:bCs/>
          <w:color w:val="auto"/>
          <w:kern w:val="32"/>
          <w:lang w:eastAsia="en-US"/>
        </w:rPr>
      </w:pPr>
    </w:p>
    <w:p w:rsidR="0054141C" w:rsidRPr="00F40274" w:rsidRDefault="0054141C" w:rsidP="009048A6">
      <w:pPr>
        <w:keepNext/>
        <w:spacing w:before="4" w:after="60"/>
        <w:ind w:right="-1"/>
        <w:jc w:val="both"/>
        <w:outlineLvl w:val="0"/>
        <w:rPr>
          <w:rFonts w:ascii="Times New Roman" w:hAnsi="Times New Roman" w:cs="Times New Roman"/>
          <w:b/>
          <w:bCs/>
          <w:color w:val="auto"/>
          <w:kern w:val="32"/>
          <w:lang w:eastAsia="en-US"/>
        </w:rPr>
      </w:pPr>
      <w:r w:rsidRPr="00F40274">
        <w:rPr>
          <w:rFonts w:ascii="Times New Roman" w:hAnsi="Times New Roman" w:cs="Times New Roman"/>
          <w:b/>
          <w:bCs/>
          <w:color w:val="auto"/>
          <w:kern w:val="32"/>
          <w:lang w:eastAsia="en-US"/>
        </w:rPr>
        <w:t>Образовательныесобытияна2021-2022год</w:t>
      </w:r>
    </w:p>
    <w:p w:rsidR="0054141C" w:rsidRPr="00F40274" w:rsidRDefault="0054141C" w:rsidP="009048A6">
      <w:pPr>
        <w:widowControl w:val="0"/>
        <w:autoSpaceDE w:val="0"/>
        <w:autoSpaceDN w:val="0"/>
        <w:spacing w:before="10"/>
        <w:jc w:val="both"/>
        <w:rPr>
          <w:rFonts w:ascii="Times New Roman" w:hAnsi="Times New Roman" w:cs="Times New Roman"/>
          <w:b/>
          <w:color w:val="auto"/>
          <w:sz w:val="20"/>
          <w:szCs w:val="20"/>
          <w:lang w:eastAsia="en-US"/>
        </w:rPr>
      </w:pPr>
    </w:p>
    <w:tbl>
      <w:tblPr>
        <w:tblW w:w="97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70"/>
        <w:gridCol w:w="1179"/>
        <w:gridCol w:w="6782"/>
      </w:tblGrid>
      <w:tr w:rsidR="0054141C" w:rsidRPr="00F40274" w:rsidTr="00BC4A46">
        <w:trPr>
          <w:trHeight w:val="274"/>
        </w:trPr>
        <w:tc>
          <w:tcPr>
            <w:tcW w:w="2949" w:type="dxa"/>
            <w:gridSpan w:val="2"/>
          </w:tcPr>
          <w:p w:rsidR="0054141C" w:rsidRPr="00F40274" w:rsidRDefault="0054141C" w:rsidP="009048A6">
            <w:pPr>
              <w:widowControl w:val="0"/>
              <w:autoSpaceDE w:val="0"/>
              <w:autoSpaceDN w:val="0"/>
              <w:spacing w:before="2"/>
              <w:ind w:left="1090" w:right="1084"/>
              <w:jc w:val="both"/>
              <w:rPr>
                <w:rFonts w:ascii="Times New Roman" w:hAnsi="Times New Roman" w:cs="Times New Roman"/>
                <w:b/>
                <w:color w:val="auto"/>
                <w:lang w:eastAsia="en-US"/>
              </w:rPr>
            </w:pPr>
            <w:r w:rsidRPr="00F40274">
              <w:rPr>
                <w:rFonts w:ascii="Times New Roman" w:hAnsi="Times New Roman" w:cs="Times New Roman"/>
                <w:b/>
                <w:color w:val="auto"/>
                <w:sz w:val="22"/>
                <w:szCs w:val="22"/>
                <w:lang w:eastAsia="en-US"/>
              </w:rPr>
              <w:t>Дата</w:t>
            </w:r>
          </w:p>
        </w:tc>
        <w:tc>
          <w:tcPr>
            <w:tcW w:w="6782" w:type="dxa"/>
          </w:tcPr>
          <w:p w:rsidR="0054141C" w:rsidRPr="00F40274" w:rsidRDefault="0054141C" w:rsidP="009048A6">
            <w:pPr>
              <w:widowControl w:val="0"/>
              <w:autoSpaceDE w:val="0"/>
              <w:autoSpaceDN w:val="0"/>
              <w:spacing w:before="2"/>
              <w:ind w:left="1750"/>
              <w:jc w:val="both"/>
              <w:rPr>
                <w:rFonts w:ascii="Times New Roman" w:hAnsi="Times New Roman" w:cs="Times New Roman"/>
                <w:b/>
                <w:color w:val="auto"/>
                <w:lang w:eastAsia="en-US"/>
              </w:rPr>
            </w:pPr>
            <w:r w:rsidRPr="00F40274">
              <w:rPr>
                <w:rFonts w:ascii="Times New Roman" w:hAnsi="Times New Roman" w:cs="Times New Roman"/>
                <w:b/>
                <w:color w:val="auto"/>
                <w:sz w:val="22"/>
                <w:szCs w:val="22"/>
                <w:lang w:eastAsia="en-US"/>
              </w:rPr>
              <w:t>Наименованиесобытия</w:t>
            </w:r>
          </w:p>
        </w:tc>
      </w:tr>
      <w:tr w:rsidR="0054141C" w:rsidRPr="00F40274" w:rsidTr="00BC4A46">
        <w:trPr>
          <w:trHeight w:val="275"/>
        </w:trPr>
        <w:tc>
          <w:tcPr>
            <w:tcW w:w="1770" w:type="dxa"/>
          </w:tcPr>
          <w:p w:rsidR="0054141C" w:rsidRPr="00F40274" w:rsidRDefault="0054141C" w:rsidP="009048A6">
            <w:pPr>
              <w:widowControl w:val="0"/>
              <w:autoSpaceDE w:val="0"/>
              <w:autoSpaceDN w:val="0"/>
              <w:ind w:left="221" w:right="209"/>
              <w:jc w:val="both"/>
              <w:rPr>
                <w:rFonts w:ascii="Times New Roman" w:hAnsi="Times New Roman" w:cs="Times New Roman"/>
                <w:b/>
                <w:color w:val="auto"/>
                <w:lang w:eastAsia="en-US"/>
              </w:rPr>
            </w:pPr>
            <w:r w:rsidRPr="00F40274">
              <w:rPr>
                <w:rFonts w:ascii="Times New Roman" w:hAnsi="Times New Roman" w:cs="Times New Roman"/>
                <w:b/>
                <w:color w:val="auto"/>
                <w:sz w:val="22"/>
                <w:szCs w:val="22"/>
                <w:lang w:eastAsia="en-US"/>
              </w:rPr>
              <w:t>месяц</w:t>
            </w:r>
          </w:p>
        </w:tc>
        <w:tc>
          <w:tcPr>
            <w:tcW w:w="1179" w:type="dxa"/>
          </w:tcPr>
          <w:p w:rsidR="0054141C" w:rsidRPr="00F40274" w:rsidRDefault="0054141C" w:rsidP="009048A6">
            <w:pPr>
              <w:widowControl w:val="0"/>
              <w:autoSpaceDE w:val="0"/>
              <w:autoSpaceDN w:val="0"/>
              <w:ind w:left="218" w:right="211"/>
              <w:jc w:val="both"/>
              <w:rPr>
                <w:rFonts w:ascii="Times New Roman" w:hAnsi="Times New Roman" w:cs="Times New Roman"/>
                <w:b/>
                <w:color w:val="auto"/>
                <w:lang w:eastAsia="en-US"/>
              </w:rPr>
            </w:pPr>
            <w:r w:rsidRPr="00F40274">
              <w:rPr>
                <w:rFonts w:ascii="Times New Roman" w:hAnsi="Times New Roman" w:cs="Times New Roman"/>
                <w:b/>
                <w:color w:val="auto"/>
                <w:sz w:val="22"/>
                <w:szCs w:val="22"/>
                <w:lang w:eastAsia="en-US"/>
              </w:rPr>
              <w:t>день</w:t>
            </w:r>
          </w:p>
        </w:tc>
        <w:tc>
          <w:tcPr>
            <w:tcW w:w="6782" w:type="dxa"/>
          </w:tcPr>
          <w:p w:rsidR="0054141C" w:rsidRPr="00F40274" w:rsidRDefault="0054141C" w:rsidP="009048A6">
            <w:pPr>
              <w:widowControl w:val="0"/>
              <w:autoSpaceDE w:val="0"/>
              <w:autoSpaceDN w:val="0"/>
              <w:jc w:val="both"/>
              <w:rPr>
                <w:rFonts w:ascii="Times New Roman" w:hAnsi="Times New Roman" w:cs="Times New Roman"/>
                <w:color w:val="auto"/>
                <w:lang w:eastAsia="en-US"/>
              </w:rPr>
            </w:pPr>
          </w:p>
        </w:tc>
      </w:tr>
      <w:tr w:rsidR="0054141C" w:rsidRPr="00F40274" w:rsidTr="00BC4A46">
        <w:trPr>
          <w:trHeight w:val="273"/>
        </w:trPr>
        <w:tc>
          <w:tcPr>
            <w:tcW w:w="1770" w:type="dxa"/>
          </w:tcPr>
          <w:p w:rsidR="0054141C" w:rsidRPr="00F40274" w:rsidRDefault="0054141C" w:rsidP="009048A6">
            <w:pPr>
              <w:widowControl w:val="0"/>
              <w:autoSpaceDE w:val="0"/>
              <w:autoSpaceDN w:val="0"/>
              <w:ind w:left="221" w:right="210"/>
              <w:jc w:val="both"/>
              <w:rPr>
                <w:rFonts w:ascii="Times New Roman" w:hAnsi="Times New Roman" w:cs="Times New Roman"/>
                <w:b/>
                <w:color w:val="auto"/>
                <w:lang w:eastAsia="en-US"/>
              </w:rPr>
            </w:pPr>
            <w:r w:rsidRPr="00F40274">
              <w:rPr>
                <w:rFonts w:ascii="Times New Roman" w:hAnsi="Times New Roman" w:cs="Times New Roman"/>
                <w:b/>
                <w:color w:val="auto"/>
                <w:sz w:val="22"/>
                <w:szCs w:val="22"/>
                <w:lang w:eastAsia="en-US"/>
              </w:rPr>
              <w:t>Сентябрь</w:t>
            </w:r>
          </w:p>
        </w:tc>
        <w:tc>
          <w:tcPr>
            <w:tcW w:w="1179" w:type="dxa"/>
          </w:tcPr>
          <w:p w:rsidR="0054141C" w:rsidRPr="00F40274" w:rsidRDefault="0054141C" w:rsidP="00543EB8">
            <w:pPr>
              <w:widowControl w:val="0"/>
              <w:autoSpaceDE w:val="0"/>
              <w:autoSpaceDN w:val="0"/>
              <w:ind w:left="9"/>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1</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Деньзнаний</w:t>
            </w:r>
          </w:p>
        </w:tc>
      </w:tr>
      <w:tr w:rsidR="0054141C" w:rsidRPr="00F40274" w:rsidTr="00BC4A46">
        <w:trPr>
          <w:trHeight w:val="273"/>
        </w:trPr>
        <w:tc>
          <w:tcPr>
            <w:tcW w:w="1770" w:type="dxa"/>
            <w:vMerge w:val="restart"/>
          </w:tcPr>
          <w:p w:rsidR="0054141C" w:rsidRPr="00F40274" w:rsidRDefault="0054141C" w:rsidP="009048A6">
            <w:pPr>
              <w:widowControl w:val="0"/>
              <w:autoSpaceDE w:val="0"/>
              <w:autoSpaceDN w:val="0"/>
              <w:jc w:val="both"/>
              <w:rPr>
                <w:rFonts w:ascii="Times New Roman" w:hAnsi="Times New Roman" w:cs="Times New Roman"/>
                <w:b/>
                <w:color w:val="auto"/>
                <w:lang w:eastAsia="en-US"/>
              </w:rPr>
            </w:pPr>
          </w:p>
        </w:tc>
        <w:tc>
          <w:tcPr>
            <w:tcW w:w="1179" w:type="dxa"/>
          </w:tcPr>
          <w:p w:rsidR="0054141C" w:rsidRPr="00F40274" w:rsidRDefault="0054141C" w:rsidP="00543EB8">
            <w:pPr>
              <w:widowControl w:val="0"/>
              <w:autoSpaceDE w:val="0"/>
              <w:autoSpaceDN w:val="0"/>
              <w:ind w:left="219" w:right="210"/>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2-8</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Неделябезопасности</w:t>
            </w:r>
          </w:p>
        </w:tc>
      </w:tr>
      <w:tr w:rsidR="0054141C" w:rsidRPr="00F40274" w:rsidTr="00BC4A46">
        <w:trPr>
          <w:trHeight w:val="275"/>
        </w:trPr>
        <w:tc>
          <w:tcPr>
            <w:tcW w:w="1770" w:type="dxa"/>
            <w:vMerge/>
            <w:tcBorders>
              <w:top w:val="nil"/>
            </w:tcBorders>
          </w:tcPr>
          <w:p w:rsidR="0054141C" w:rsidRPr="00F40274" w:rsidRDefault="0054141C" w:rsidP="009048A6">
            <w:pPr>
              <w:widowControl w:val="0"/>
              <w:autoSpaceDE w:val="0"/>
              <w:autoSpaceDN w:val="0"/>
              <w:jc w:val="both"/>
              <w:rPr>
                <w:rFonts w:ascii="Times New Roman" w:eastAsia="Times New Roman" w:hAnsi="Times New Roman" w:cs="Times New Roman"/>
                <w:b/>
                <w:color w:val="auto"/>
                <w:lang w:eastAsia="en-US"/>
              </w:rPr>
            </w:pPr>
          </w:p>
        </w:tc>
        <w:tc>
          <w:tcPr>
            <w:tcW w:w="1179" w:type="dxa"/>
          </w:tcPr>
          <w:p w:rsidR="0054141C" w:rsidRPr="00F40274" w:rsidRDefault="0054141C" w:rsidP="00543EB8">
            <w:pPr>
              <w:widowControl w:val="0"/>
              <w:autoSpaceDE w:val="0"/>
              <w:autoSpaceDN w:val="0"/>
              <w:ind w:left="219" w:right="211"/>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27</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Деньработникадошкольногообразования</w:t>
            </w:r>
          </w:p>
        </w:tc>
      </w:tr>
      <w:tr w:rsidR="0054141C" w:rsidRPr="00F40274" w:rsidTr="00BC4A46">
        <w:trPr>
          <w:trHeight w:val="273"/>
        </w:trPr>
        <w:tc>
          <w:tcPr>
            <w:tcW w:w="1770" w:type="dxa"/>
          </w:tcPr>
          <w:p w:rsidR="0054141C" w:rsidRPr="00F40274" w:rsidRDefault="0054141C" w:rsidP="009048A6">
            <w:pPr>
              <w:widowControl w:val="0"/>
              <w:autoSpaceDE w:val="0"/>
              <w:autoSpaceDN w:val="0"/>
              <w:ind w:left="216" w:right="210"/>
              <w:jc w:val="both"/>
              <w:rPr>
                <w:rFonts w:ascii="Times New Roman" w:hAnsi="Times New Roman" w:cs="Times New Roman"/>
                <w:b/>
                <w:color w:val="auto"/>
                <w:lang w:eastAsia="en-US"/>
              </w:rPr>
            </w:pPr>
            <w:r w:rsidRPr="00F40274">
              <w:rPr>
                <w:rFonts w:ascii="Times New Roman" w:hAnsi="Times New Roman" w:cs="Times New Roman"/>
                <w:b/>
                <w:color w:val="auto"/>
                <w:sz w:val="22"/>
                <w:szCs w:val="22"/>
                <w:lang w:eastAsia="en-US"/>
              </w:rPr>
              <w:t>Октябрь</w:t>
            </w:r>
          </w:p>
        </w:tc>
        <w:tc>
          <w:tcPr>
            <w:tcW w:w="1179" w:type="dxa"/>
          </w:tcPr>
          <w:p w:rsidR="0054141C" w:rsidRPr="00F40274" w:rsidRDefault="0054141C" w:rsidP="00543EB8">
            <w:pPr>
              <w:widowControl w:val="0"/>
              <w:autoSpaceDE w:val="0"/>
              <w:autoSpaceDN w:val="0"/>
              <w:ind w:left="9"/>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2</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Деньгражданскойобороны</w:t>
            </w:r>
          </w:p>
        </w:tc>
      </w:tr>
      <w:tr w:rsidR="0054141C" w:rsidRPr="00F40274" w:rsidTr="00BC4A46">
        <w:trPr>
          <w:trHeight w:val="275"/>
        </w:trPr>
        <w:tc>
          <w:tcPr>
            <w:tcW w:w="1770" w:type="dxa"/>
            <w:vMerge w:val="restart"/>
          </w:tcPr>
          <w:p w:rsidR="0054141C" w:rsidRPr="00F40274" w:rsidRDefault="0054141C" w:rsidP="009048A6">
            <w:pPr>
              <w:widowControl w:val="0"/>
              <w:autoSpaceDE w:val="0"/>
              <w:autoSpaceDN w:val="0"/>
              <w:jc w:val="both"/>
              <w:rPr>
                <w:rFonts w:ascii="Times New Roman" w:hAnsi="Times New Roman" w:cs="Times New Roman"/>
                <w:b/>
                <w:color w:val="auto"/>
                <w:lang w:eastAsia="en-US"/>
              </w:rPr>
            </w:pPr>
          </w:p>
        </w:tc>
        <w:tc>
          <w:tcPr>
            <w:tcW w:w="1179" w:type="dxa"/>
          </w:tcPr>
          <w:p w:rsidR="0054141C" w:rsidRPr="00F40274" w:rsidRDefault="0054141C" w:rsidP="00543EB8">
            <w:pPr>
              <w:widowControl w:val="0"/>
              <w:autoSpaceDE w:val="0"/>
              <w:autoSpaceDN w:val="0"/>
              <w:ind w:left="9"/>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4</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Всемирныйденьзащитыживотных</w:t>
            </w:r>
          </w:p>
        </w:tc>
      </w:tr>
      <w:tr w:rsidR="0054141C" w:rsidRPr="00F40274" w:rsidTr="00BC4A46">
        <w:trPr>
          <w:trHeight w:val="274"/>
        </w:trPr>
        <w:tc>
          <w:tcPr>
            <w:tcW w:w="1770" w:type="dxa"/>
            <w:vMerge/>
            <w:tcBorders>
              <w:top w:val="nil"/>
            </w:tcBorders>
          </w:tcPr>
          <w:p w:rsidR="0054141C" w:rsidRPr="00F40274" w:rsidRDefault="0054141C" w:rsidP="009048A6">
            <w:pPr>
              <w:widowControl w:val="0"/>
              <w:autoSpaceDE w:val="0"/>
              <w:autoSpaceDN w:val="0"/>
              <w:jc w:val="both"/>
              <w:rPr>
                <w:rFonts w:ascii="Times New Roman" w:eastAsia="Times New Roman" w:hAnsi="Times New Roman" w:cs="Times New Roman"/>
                <w:b/>
                <w:color w:val="auto"/>
                <w:lang w:eastAsia="en-US"/>
              </w:rPr>
            </w:pPr>
          </w:p>
        </w:tc>
        <w:tc>
          <w:tcPr>
            <w:tcW w:w="1179" w:type="dxa"/>
          </w:tcPr>
          <w:p w:rsidR="0054141C" w:rsidRPr="00F40274" w:rsidRDefault="0054141C" w:rsidP="00543EB8">
            <w:pPr>
              <w:widowControl w:val="0"/>
              <w:autoSpaceDE w:val="0"/>
              <w:autoSpaceDN w:val="0"/>
              <w:ind w:left="9"/>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5</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Международныйденьучителя</w:t>
            </w:r>
          </w:p>
        </w:tc>
      </w:tr>
      <w:tr w:rsidR="0054141C" w:rsidRPr="00F40274" w:rsidTr="00BC4A46">
        <w:trPr>
          <w:trHeight w:val="456"/>
        </w:trPr>
        <w:tc>
          <w:tcPr>
            <w:tcW w:w="1770" w:type="dxa"/>
            <w:vMerge/>
            <w:tcBorders>
              <w:top w:val="nil"/>
            </w:tcBorders>
          </w:tcPr>
          <w:p w:rsidR="0054141C" w:rsidRPr="00F40274" w:rsidRDefault="0054141C" w:rsidP="009048A6">
            <w:pPr>
              <w:widowControl w:val="0"/>
              <w:autoSpaceDE w:val="0"/>
              <w:autoSpaceDN w:val="0"/>
              <w:jc w:val="both"/>
              <w:rPr>
                <w:rFonts w:ascii="Times New Roman" w:eastAsia="Times New Roman" w:hAnsi="Times New Roman" w:cs="Times New Roman"/>
                <w:b/>
                <w:color w:val="auto"/>
                <w:lang w:eastAsia="en-US"/>
              </w:rPr>
            </w:pPr>
          </w:p>
        </w:tc>
        <w:tc>
          <w:tcPr>
            <w:tcW w:w="1179" w:type="dxa"/>
          </w:tcPr>
          <w:p w:rsidR="0054141C" w:rsidRPr="00F40274" w:rsidRDefault="0054141C" w:rsidP="00543EB8">
            <w:pPr>
              <w:widowControl w:val="0"/>
              <w:autoSpaceDE w:val="0"/>
              <w:autoSpaceDN w:val="0"/>
              <w:ind w:left="219" w:right="211"/>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16</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Всероссийский урок «Экология иэнергосбережение»врамкахВсероссийского фестиваляэнергосбережения</w:t>
            </w:r>
            <w:r w:rsidRPr="00F40274">
              <w:rPr>
                <w:rFonts w:ascii="Times New Roman" w:hAnsi="Times New Roman" w:cs="Times New Roman"/>
                <w:color w:val="auto"/>
                <w:spacing w:val="-2"/>
                <w:sz w:val="22"/>
                <w:szCs w:val="22"/>
                <w:lang w:eastAsia="en-US"/>
              </w:rPr>
              <w:t xml:space="preserve"> //</w:t>
            </w:r>
            <w:r w:rsidRPr="00F40274">
              <w:rPr>
                <w:rFonts w:ascii="Times New Roman" w:hAnsi="Times New Roman" w:cs="Times New Roman"/>
                <w:color w:val="auto"/>
                <w:sz w:val="22"/>
                <w:szCs w:val="22"/>
                <w:lang w:eastAsia="en-US"/>
              </w:rPr>
              <w:t>ВместеЯрче//</w:t>
            </w:r>
          </w:p>
        </w:tc>
      </w:tr>
      <w:tr w:rsidR="0054141C" w:rsidRPr="00F40274" w:rsidTr="00BC4A46">
        <w:trPr>
          <w:trHeight w:val="274"/>
        </w:trPr>
        <w:tc>
          <w:tcPr>
            <w:tcW w:w="1770" w:type="dxa"/>
            <w:vMerge/>
            <w:tcBorders>
              <w:top w:val="nil"/>
            </w:tcBorders>
          </w:tcPr>
          <w:p w:rsidR="0054141C" w:rsidRPr="00F40274" w:rsidRDefault="0054141C" w:rsidP="009048A6">
            <w:pPr>
              <w:widowControl w:val="0"/>
              <w:autoSpaceDE w:val="0"/>
              <w:autoSpaceDN w:val="0"/>
              <w:jc w:val="both"/>
              <w:rPr>
                <w:rFonts w:ascii="Times New Roman" w:eastAsia="Times New Roman" w:hAnsi="Times New Roman" w:cs="Times New Roman"/>
                <w:b/>
                <w:color w:val="auto"/>
                <w:lang w:eastAsia="en-US"/>
              </w:rPr>
            </w:pPr>
          </w:p>
        </w:tc>
        <w:tc>
          <w:tcPr>
            <w:tcW w:w="1179" w:type="dxa"/>
          </w:tcPr>
          <w:p w:rsidR="0054141C" w:rsidRPr="00F40274" w:rsidRDefault="0054141C" w:rsidP="00543EB8">
            <w:pPr>
              <w:widowControl w:val="0"/>
              <w:autoSpaceDE w:val="0"/>
              <w:autoSpaceDN w:val="0"/>
              <w:ind w:left="219" w:right="211"/>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26</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Международныйденьбиблиотек</w:t>
            </w:r>
          </w:p>
        </w:tc>
      </w:tr>
      <w:tr w:rsidR="0054141C" w:rsidRPr="00F40274" w:rsidTr="00BC4A46">
        <w:trPr>
          <w:trHeight w:val="546"/>
        </w:trPr>
        <w:tc>
          <w:tcPr>
            <w:tcW w:w="1770" w:type="dxa"/>
            <w:vMerge/>
            <w:tcBorders>
              <w:top w:val="nil"/>
            </w:tcBorders>
          </w:tcPr>
          <w:p w:rsidR="0054141C" w:rsidRPr="00F40274" w:rsidRDefault="0054141C" w:rsidP="009048A6">
            <w:pPr>
              <w:widowControl w:val="0"/>
              <w:autoSpaceDE w:val="0"/>
              <w:autoSpaceDN w:val="0"/>
              <w:jc w:val="both"/>
              <w:rPr>
                <w:rFonts w:ascii="Times New Roman" w:eastAsia="Times New Roman" w:hAnsi="Times New Roman" w:cs="Times New Roman"/>
                <w:b/>
                <w:color w:val="auto"/>
                <w:lang w:eastAsia="en-US"/>
              </w:rPr>
            </w:pPr>
          </w:p>
        </w:tc>
        <w:tc>
          <w:tcPr>
            <w:tcW w:w="1179" w:type="dxa"/>
          </w:tcPr>
          <w:p w:rsidR="0054141C" w:rsidRPr="00F40274" w:rsidRDefault="0054141C" w:rsidP="00543EB8">
            <w:pPr>
              <w:widowControl w:val="0"/>
              <w:autoSpaceDE w:val="0"/>
              <w:autoSpaceDN w:val="0"/>
              <w:ind w:left="219" w:right="211"/>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28-30</w:t>
            </w:r>
          </w:p>
        </w:tc>
        <w:tc>
          <w:tcPr>
            <w:tcW w:w="6782" w:type="dxa"/>
          </w:tcPr>
          <w:p w:rsidR="0054141C" w:rsidRPr="00F40274" w:rsidRDefault="0054141C" w:rsidP="009048A6">
            <w:pPr>
              <w:widowControl w:val="0"/>
              <w:autoSpaceDE w:val="0"/>
              <w:autoSpaceDN w:val="0"/>
              <w:ind w:left="106" w:right="82"/>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Деньинтернета.Всероссийскийурок безопасности детейвсетиИнтернет</w:t>
            </w:r>
          </w:p>
        </w:tc>
      </w:tr>
      <w:tr w:rsidR="0054141C" w:rsidRPr="00F40274" w:rsidTr="00BC4A46">
        <w:trPr>
          <w:trHeight w:val="544"/>
        </w:trPr>
        <w:tc>
          <w:tcPr>
            <w:tcW w:w="1770" w:type="dxa"/>
            <w:vMerge/>
            <w:tcBorders>
              <w:top w:val="nil"/>
            </w:tcBorders>
          </w:tcPr>
          <w:p w:rsidR="0054141C" w:rsidRPr="00F40274" w:rsidRDefault="0054141C" w:rsidP="009048A6">
            <w:pPr>
              <w:widowControl w:val="0"/>
              <w:autoSpaceDE w:val="0"/>
              <w:autoSpaceDN w:val="0"/>
              <w:jc w:val="both"/>
              <w:rPr>
                <w:rFonts w:ascii="Times New Roman" w:eastAsia="Times New Roman" w:hAnsi="Times New Roman" w:cs="Times New Roman"/>
                <w:b/>
                <w:color w:val="auto"/>
                <w:lang w:eastAsia="en-US"/>
              </w:rPr>
            </w:pPr>
          </w:p>
        </w:tc>
        <w:tc>
          <w:tcPr>
            <w:tcW w:w="1179" w:type="dxa"/>
          </w:tcPr>
          <w:p w:rsidR="0054141C" w:rsidRPr="00F40274" w:rsidRDefault="0054141C" w:rsidP="00543EB8">
            <w:pPr>
              <w:widowControl w:val="0"/>
              <w:autoSpaceDE w:val="0"/>
              <w:autoSpaceDN w:val="0"/>
              <w:ind w:left="219" w:right="211"/>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29</w:t>
            </w:r>
          </w:p>
        </w:tc>
        <w:tc>
          <w:tcPr>
            <w:tcW w:w="6782" w:type="dxa"/>
          </w:tcPr>
          <w:p w:rsidR="0054141C" w:rsidRPr="00F40274" w:rsidRDefault="0054141C" w:rsidP="009048A6">
            <w:pPr>
              <w:widowControl w:val="0"/>
              <w:autoSpaceDE w:val="0"/>
              <w:autoSpaceDN w:val="0"/>
              <w:ind w:left="106" w:right="145"/>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125-летие со дня рождения великого русского поэтаСергеяАлександровича Есенина</w:t>
            </w:r>
          </w:p>
        </w:tc>
      </w:tr>
      <w:tr w:rsidR="0054141C" w:rsidRPr="00F40274" w:rsidTr="00BC4A46">
        <w:trPr>
          <w:trHeight w:val="275"/>
        </w:trPr>
        <w:tc>
          <w:tcPr>
            <w:tcW w:w="1770" w:type="dxa"/>
          </w:tcPr>
          <w:p w:rsidR="0054141C" w:rsidRPr="00F40274" w:rsidRDefault="0054141C" w:rsidP="009048A6">
            <w:pPr>
              <w:widowControl w:val="0"/>
              <w:autoSpaceDE w:val="0"/>
              <w:autoSpaceDN w:val="0"/>
              <w:ind w:left="216" w:right="210"/>
              <w:jc w:val="both"/>
              <w:rPr>
                <w:rFonts w:ascii="Times New Roman" w:hAnsi="Times New Roman" w:cs="Times New Roman"/>
                <w:b/>
                <w:color w:val="auto"/>
                <w:lang w:eastAsia="en-US"/>
              </w:rPr>
            </w:pPr>
            <w:r w:rsidRPr="00F40274">
              <w:rPr>
                <w:rFonts w:ascii="Times New Roman" w:hAnsi="Times New Roman" w:cs="Times New Roman"/>
                <w:b/>
                <w:color w:val="auto"/>
                <w:sz w:val="22"/>
                <w:szCs w:val="22"/>
                <w:lang w:eastAsia="en-US"/>
              </w:rPr>
              <w:t>Ноябрь</w:t>
            </w:r>
          </w:p>
        </w:tc>
        <w:tc>
          <w:tcPr>
            <w:tcW w:w="1179" w:type="dxa"/>
          </w:tcPr>
          <w:p w:rsidR="0054141C" w:rsidRPr="00F40274" w:rsidRDefault="0054141C" w:rsidP="00543EB8">
            <w:pPr>
              <w:widowControl w:val="0"/>
              <w:autoSpaceDE w:val="0"/>
              <w:autoSpaceDN w:val="0"/>
              <w:ind w:left="9"/>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3</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Деньнародногоединства(4ноября)</w:t>
            </w:r>
          </w:p>
        </w:tc>
      </w:tr>
      <w:tr w:rsidR="0054141C" w:rsidRPr="00F40274" w:rsidTr="00BC4A46">
        <w:trPr>
          <w:trHeight w:val="273"/>
        </w:trPr>
        <w:tc>
          <w:tcPr>
            <w:tcW w:w="1770" w:type="dxa"/>
          </w:tcPr>
          <w:p w:rsidR="0054141C" w:rsidRPr="00F40274" w:rsidRDefault="0054141C" w:rsidP="009048A6">
            <w:pPr>
              <w:widowControl w:val="0"/>
              <w:autoSpaceDE w:val="0"/>
              <w:autoSpaceDN w:val="0"/>
              <w:jc w:val="both"/>
              <w:rPr>
                <w:rFonts w:ascii="Times New Roman" w:hAnsi="Times New Roman" w:cs="Times New Roman"/>
                <w:b/>
                <w:color w:val="auto"/>
                <w:lang w:eastAsia="en-US"/>
              </w:rPr>
            </w:pPr>
          </w:p>
        </w:tc>
        <w:tc>
          <w:tcPr>
            <w:tcW w:w="1179" w:type="dxa"/>
          </w:tcPr>
          <w:p w:rsidR="0054141C" w:rsidRPr="00F40274" w:rsidRDefault="0054141C" w:rsidP="00543EB8">
            <w:pPr>
              <w:widowControl w:val="0"/>
              <w:autoSpaceDE w:val="0"/>
              <w:autoSpaceDN w:val="0"/>
              <w:ind w:left="219" w:right="211"/>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21</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Деньпамяти жертв ДТП</w:t>
            </w:r>
          </w:p>
        </w:tc>
      </w:tr>
      <w:tr w:rsidR="0054141C" w:rsidRPr="00F40274" w:rsidTr="00BC4A46">
        <w:trPr>
          <w:trHeight w:val="273"/>
        </w:trPr>
        <w:tc>
          <w:tcPr>
            <w:tcW w:w="1770" w:type="dxa"/>
          </w:tcPr>
          <w:p w:rsidR="0054141C" w:rsidRPr="00F40274" w:rsidRDefault="0054141C" w:rsidP="009048A6">
            <w:pPr>
              <w:widowControl w:val="0"/>
              <w:autoSpaceDE w:val="0"/>
              <w:autoSpaceDN w:val="0"/>
              <w:jc w:val="both"/>
              <w:rPr>
                <w:rFonts w:ascii="Times New Roman" w:hAnsi="Times New Roman" w:cs="Times New Roman"/>
                <w:b/>
                <w:color w:val="auto"/>
                <w:lang w:eastAsia="en-US"/>
              </w:rPr>
            </w:pPr>
          </w:p>
        </w:tc>
        <w:tc>
          <w:tcPr>
            <w:tcW w:w="1179" w:type="dxa"/>
          </w:tcPr>
          <w:p w:rsidR="0054141C" w:rsidRPr="00F40274" w:rsidRDefault="0054141C" w:rsidP="00543EB8">
            <w:pPr>
              <w:widowControl w:val="0"/>
              <w:autoSpaceDE w:val="0"/>
              <w:autoSpaceDN w:val="0"/>
              <w:ind w:left="219" w:right="211"/>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26</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ДеньматеривРоссии</w:t>
            </w:r>
          </w:p>
        </w:tc>
      </w:tr>
      <w:tr w:rsidR="0054141C" w:rsidRPr="00F40274" w:rsidTr="00BC4A46">
        <w:trPr>
          <w:trHeight w:val="139"/>
        </w:trPr>
        <w:tc>
          <w:tcPr>
            <w:tcW w:w="1770" w:type="dxa"/>
          </w:tcPr>
          <w:p w:rsidR="0054141C" w:rsidRPr="00F40274" w:rsidRDefault="0054141C" w:rsidP="009048A6">
            <w:pPr>
              <w:widowControl w:val="0"/>
              <w:autoSpaceDE w:val="0"/>
              <w:autoSpaceDN w:val="0"/>
              <w:ind w:left="216" w:right="210"/>
              <w:jc w:val="both"/>
              <w:rPr>
                <w:rFonts w:ascii="Times New Roman" w:hAnsi="Times New Roman" w:cs="Times New Roman"/>
                <w:b/>
                <w:color w:val="auto"/>
                <w:lang w:eastAsia="en-US"/>
              </w:rPr>
            </w:pPr>
            <w:r w:rsidRPr="00F40274">
              <w:rPr>
                <w:rFonts w:ascii="Times New Roman" w:hAnsi="Times New Roman" w:cs="Times New Roman"/>
                <w:b/>
                <w:color w:val="auto"/>
                <w:sz w:val="22"/>
                <w:szCs w:val="22"/>
                <w:lang w:eastAsia="en-US"/>
              </w:rPr>
              <w:t>Декабрь</w:t>
            </w:r>
          </w:p>
        </w:tc>
        <w:tc>
          <w:tcPr>
            <w:tcW w:w="1179" w:type="dxa"/>
          </w:tcPr>
          <w:p w:rsidR="0054141C" w:rsidRPr="00F40274" w:rsidRDefault="0054141C" w:rsidP="00543EB8">
            <w:pPr>
              <w:widowControl w:val="0"/>
              <w:autoSpaceDE w:val="0"/>
              <w:autoSpaceDN w:val="0"/>
              <w:ind w:left="9"/>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3</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Деньнеизвестного солдата</w:t>
            </w:r>
          </w:p>
        </w:tc>
      </w:tr>
      <w:tr w:rsidR="0054141C" w:rsidRPr="00F40274" w:rsidTr="00BC4A46">
        <w:trPr>
          <w:trHeight w:val="273"/>
        </w:trPr>
        <w:tc>
          <w:tcPr>
            <w:tcW w:w="1770" w:type="dxa"/>
          </w:tcPr>
          <w:p w:rsidR="0054141C" w:rsidRPr="00F40274" w:rsidRDefault="0054141C" w:rsidP="009048A6">
            <w:pPr>
              <w:widowControl w:val="0"/>
              <w:autoSpaceDE w:val="0"/>
              <w:autoSpaceDN w:val="0"/>
              <w:jc w:val="both"/>
              <w:rPr>
                <w:rFonts w:ascii="Calibri" w:eastAsia="Times New Roman" w:hAnsi="Calibri" w:cs="Times New Roman"/>
                <w:b/>
                <w:color w:val="auto"/>
                <w:lang w:eastAsia="en-US"/>
              </w:rPr>
            </w:pPr>
          </w:p>
        </w:tc>
        <w:tc>
          <w:tcPr>
            <w:tcW w:w="1179" w:type="dxa"/>
          </w:tcPr>
          <w:p w:rsidR="0054141C" w:rsidRPr="00F40274" w:rsidRDefault="0054141C" w:rsidP="00543EB8">
            <w:pPr>
              <w:widowControl w:val="0"/>
              <w:autoSpaceDE w:val="0"/>
              <w:autoSpaceDN w:val="0"/>
              <w:ind w:left="219" w:right="211"/>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11</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ДеньконституцииРоссийскойФедерации(12 декабря)</w:t>
            </w:r>
          </w:p>
        </w:tc>
      </w:tr>
      <w:tr w:rsidR="0054141C" w:rsidRPr="00F40274" w:rsidTr="00BC4A46">
        <w:trPr>
          <w:trHeight w:val="273"/>
        </w:trPr>
        <w:tc>
          <w:tcPr>
            <w:tcW w:w="1770" w:type="dxa"/>
          </w:tcPr>
          <w:p w:rsidR="0054141C" w:rsidRPr="00F40274" w:rsidRDefault="0054141C" w:rsidP="009048A6">
            <w:pPr>
              <w:widowControl w:val="0"/>
              <w:autoSpaceDE w:val="0"/>
              <w:autoSpaceDN w:val="0"/>
              <w:ind w:left="220" w:right="210"/>
              <w:jc w:val="both"/>
              <w:rPr>
                <w:rFonts w:ascii="Times New Roman" w:hAnsi="Times New Roman" w:cs="Times New Roman"/>
                <w:b/>
                <w:color w:val="auto"/>
                <w:lang w:eastAsia="en-US"/>
              </w:rPr>
            </w:pPr>
            <w:r w:rsidRPr="00F40274">
              <w:rPr>
                <w:rFonts w:ascii="Times New Roman" w:hAnsi="Times New Roman" w:cs="Times New Roman"/>
                <w:b/>
                <w:color w:val="auto"/>
                <w:sz w:val="22"/>
                <w:szCs w:val="22"/>
                <w:lang w:eastAsia="en-US"/>
              </w:rPr>
              <w:t>Январь</w:t>
            </w:r>
          </w:p>
        </w:tc>
        <w:tc>
          <w:tcPr>
            <w:tcW w:w="1179" w:type="dxa"/>
          </w:tcPr>
          <w:p w:rsidR="0054141C" w:rsidRPr="00F40274" w:rsidRDefault="0054141C" w:rsidP="00543EB8">
            <w:pPr>
              <w:widowControl w:val="0"/>
              <w:autoSpaceDE w:val="0"/>
              <w:autoSpaceDN w:val="0"/>
              <w:ind w:left="219" w:right="211"/>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27</w:t>
            </w:r>
          </w:p>
        </w:tc>
        <w:tc>
          <w:tcPr>
            <w:tcW w:w="6782" w:type="dxa"/>
          </w:tcPr>
          <w:p w:rsidR="0054141C" w:rsidRPr="00F40274" w:rsidRDefault="0054141C" w:rsidP="009048A6">
            <w:pPr>
              <w:widowControl w:val="0"/>
              <w:autoSpaceDE w:val="0"/>
              <w:autoSpaceDN w:val="0"/>
              <w:ind w:left="106" w:right="82"/>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ДеньполногоосвобожденияЛенинградаот фашистскойблокады(1944г.)</w:t>
            </w:r>
          </w:p>
        </w:tc>
      </w:tr>
      <w:tr w:rsidR="0054141C" w:rsidRPr="00F40274" w:rsidTr="00BC4A46">
        <w:trPr>
          <w:trHeight w:val="273"/>
        </w:trPr>
        <w:tc>
          <w:tcPr>
            <w:tcW w:w="1770" w:type="dxa"/>
          </w:tcPr>
          <w:p w:rsidR="0054141C" w:rsidRPr="00F40274" w:rsidRDefault="0054141C" w:rsidP="009048A6">
            <w:pPr>
              <w:widowControl w:val="0"/>
              <w:autoSpaceDE w:val="0"/>
              <w:autoSpaceDN w:val="0"/>
              <w:ind w:left="217" w:right="210"/>
              <w:jc w:val="both"/>
              <w:rPr>
                <w:rFonts w:ascii="Times New Roman" w:hAnsi="Times New Roman" w:cs="Times New Roman"/>
                <w:b/>
                <w:color w:val="auto"/>
                <w:lang w:eastAsia="en-US"/>
              </w:rPr>
            </w:pPr>
            <w:r w:rsidRPr="00F40274">
              <w:rPr>
                <w:rFonts w:ascii="Times New Roman" w:hAnsi="Times New Roman" w:cs="Times New Roman"/>
                <w:b/>
                <w:color w:val="auto"/>
                <w:sz w:val="22"/>
                <w:szCs w:val="22"/>
                <w:lang w:eastAsia="en-US"/>
              </w:rPr>
              <w:t>Февраль</w:t>
            </w:r>
          </w:p>
        </w:tc>
        <w:tc>
          <w:tcPr>
            <w:tcW w:w="1179" w:type="dxa"/>
          </w:tcPr>
          <w:p w:rsidR="0054141C" w:rsidRPr="00F40274" w:rsidRDefault="0054141C" w:rsidP="00543EB8">
            <w:pPr>
              <w:widowControl w:val="0"/>
              <w:autoSpaceDE w:val="0"/>
              <w:autoSpaceDN w:val="0"/>
              <w:ind w:left="9"/>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8</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Деньроссийскойнауки</w:t>
            </w:r>
          </w:p>
        </w:tc>
      </w:tr>
      <w:tr w:rsidR="0054141C" w:rsidRPr="00F40274" w:rsidTr="00BC4A46">
        <w:trPr>
          <w:trHeight w:val="273"/>
        </w:trPr>
        <w:tc>
          <w:tcPr>
            <w:tcW w:w="1770" w:type="dxa"/>
          </w:tcPr>
          <w:p w:rsidR="0054141C" w:rsidRPr="00F40274" w:rsidRDefault="0054141C" w:rsidP="009048A6">
            <w:pPr>
              <w:widowControl w:val="0"/>
              <w:autoSpaceDE w:val="0"/>
              <w:autoSpaceDN w:val="0"/>
              <w:jc w:val="both"/>
              <w:rPr>
                <w:rFonts w:ascii="Times New Roman" w:hAnsi="Times New Roman" w:cs="Times New Roman"/>
                <w:b/>
                <w:color w:val="auto"/>
                <w:lang w:eastAsia="en-US"/>
              </w:rPr>
            </w:pPr>
          </w:p>
        </w:tc>
        <w:tc>
          <w:tcPr>
            <w:tcW w:w="1179" w:type="dxa"/>
          </w:tcPr>
          <w:p w:rsidR="0054141C" w:rsidRPr="00F40274" w:rsidRDefault="0054141C" w:rsidP="00543EB8">
            <w:pPr>
              <w:widowControl w:val="0"/>
              <w:autoSpaceDE w:val="0"/>
              <w:autoSpaceDN w:val="0"/>
              <w:ind w:left="219" w:right="211"/>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15</w:t>
            </w:r>
          </w:p>
        </w:tc>
        <w:tc>
          <w:tcPr>
            <w:tcW w:w="6782" w:type="dxa"/>
          </w:tcPr>
          <w:p w:rsidR="0054141C" w:rsidRPr="00F40274" w:rsidRDefault="0054141C" w:rsidP="009048A6">
            <w:pPr>
              <w:widowControl w:val="0"/>
              <w:autoSpaceDE w:val="0"/>
              <w:autoSpaceDN w:val="0"/>
              <w:ind w:left="106" w:right="82"/>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Деньпамятиороссиянах,исполнявшихслужебный долгзапределамиОтечества</w:t>
            </w:r>
          </w:p>
        </w:tc>
      </w:tr>
      <w:tr w:rsidR="0054141C" w:rsidRPr="00F40274" w:rsidTr="00BC4A46">
        <w:trPr>
          <w:trHeight w:val="273"/>
        </w:trPr>
        <w:tc>
          <w:tcPr>
            <w:tcW w:w="1770" w:type="dxa"/>
          </w:tcPr>
          <w:p w:rsidR="0054141C" w:rsidRPr="00F40274" w:rsidRDefault="0054141C" w:rsidP="009048A6">
            <w:pPr>
              <w:widowControl w:val="0"/>
              <w:autoSpaceDE w:val="0"/>
              <w:autoSpaceDN w:val="0"/>
              <w:jc w:val="both"/>
              <w:rPr>
                <w:rFonts w:ascii="Calibri" w:eastAsia="Times New Roman" w:hAnsi="Calibri" w:cs="Times New Roman"/>
                <w:color w:val="auto"/>
                <w:lang w:eastAsia="en-US"/>
              </w:rPr>
            </w:pPr>
          </w:p>
        </w:tc>
        <w:tc>
          <w:tcPr>
            <w:tcW w:w="1179" w:type="dxa"/>
          </w:tcPr>
          <w:p w:rsidR="0054141C" w:rsidRPr="00F40274" w:rsidRDefault="0054141C" w:rsidP="00543EB8">
            <w:pPr>
              <w:widowControl w:val="0"/>
              <w:autoSpaceDE w:val="0"/>
              <w:autoSpaceDN w:val="0"/>
              <w:ind w:left="219" w:right="211"/>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23</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ДеньзащитникаОтечества</w:t>
            </w:r>
          </w:p>
        </w:tc>
      </w:tr>
      <w:tr w:rsidR="0054141C" w:rsidRPr="00F40274" w:rsidTr="00BC4A46">
        <w:trPr>
          <w:trHeight w:val="273"/>
        </w:trPr>
        <w:tc>
          <w:tcPr>
            <w:tcW w:w="1770" w:type="dxa"/>
          </w:tcPr>
          <w:p w:rsidR="0054141C" w:rsidRPr="00F40274" w:rsidRDefault="0054141C" w:rsidP="009048A6">
            <w:pPr>
              <w:widowControl w:val="0"/>
              <w:autoSpaceDE w:val="0"/>
              <w:autoSpaceDN w:val="0"/>
              <w:ind w:left="215" w:right="210"/>
              <w:jc w:val="both"/>
              <w:rPr>
                <w:rFonts w:ascii="Times New Roman" w:hAnsi="Times New Roman" w:cs="Times New Roman"/>
                <w:b/>
                <w:color w:val="auto"/>
                <w:lang w:eastAsia="en-US"/>
              </w:rPr>
            </w:pPr>
            <w:r w:rsidRPr="00F40274">
              <w:rPr>
                <w:rFonts w:ascii="Times New Roman" w:hAnsi="Times New Roman" w:cs="Times New Roman"/>
                <w:b/>
                <w:color w:val="auto"/>
                <w:sz w:val="22"/>
                <w:szCs w:val="22"/>
                <w:lang w:eastAsia="en-US"/>
              </w:rPr>
              <w:t>Март</w:t>
            </w:r>
          </w:p>
        </w:tc>
        <w:tc>
          <w:tcPr>
            <w:tcW w:w="1179" w:type="dxa"/>
          </w:tcPr>
          <w:p w:rsidR="0054141C" w:rsidRPr="00F40274" w:rsidRDefault="0054141C" w:rsidP="00543EB8">
            <w:pPr>
              <w:widowControl w:val="0"/>
              <w:autoSpaceDE w:val="0"/>
              <w:autoSpaceDN w:val="0"/>
              <w:ind w:left="9"/>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1</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Всемирныйденьгражданскойобороны</w:t>
            </w:r>
          </w:p>
        </w:tc>
      </w:tr>
      <w:tr w:rsidR="0054141C" w:rsidRPr="00F40274" w:rsidTr="00BC4A46">
        <w:trPr>
          <w:trHeight w:val="273"/>
        </w:trPr>
        <w:tc>
          <w:tcPr>
            <w:tcW w:w="1770" w:type="dxa"/>
          </w:tcPr>
          <w:p w:rsidR="0054141C" w:rsidRPr="00F40274" w:rsidRDefault="0054141C" w:rsidP="009048A6">
            <w:pPr>
              <w:widowControl w:val="0"/>
              <w:autoSpaceDE w:val="0"/>
              <w:autoSpaceDN w:val="0"/>
              <w:jc w:val="both"/>
              <w:rPr>
                <w:rFonts w:ascii="Times New Roman" w:hAnsi="Times New Roman" w:cs="Times New Roman"/>
                <w:color w:val="auto"/>
                <w:lang w:eastAsia="en-US"/>
              </w:rPr>
            </w:pPr>
          </w:p>
        </w:tc>
        <w:tc>
          <w:tcPr>
            <w:tcW w:w="1179" w:type="dxa"/>
          </w:tcPr>
          <w:p w:rsidR="0054141C" w:rsidRPr="00F40274" w:rsidRDefault="0054141C" w:rsidP="00543EB8">
            <w:pPr>
              <w:widowControl w:val="0"/>
              <w:autoSpaceDE w:val="0"/>
              <w:autoSpaceDN w:val="0"/>
              <w:ind w:left="9"/>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8</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Международныйженскийдень</w:t>
            </w:r>
          </w:p>
        </w:tc>
      </w:tr>
      <w:tr w:rsidR="0054141C" w:rsidRPr="00F40274" w:rsidTr="00BC4A46">
        <w:trPr>
          <w:trHeight w:val="273"/>
        </w:trPr>
        <w:tc>
          <w:tcPr>
            <w:tcW w:w="1770" w:type="dxa"/>
          </w:tcPr>
          <w:p w:rsidR="0054141C" w:rsidRPr="00F40274" w:rsidRDefault="0054141C" w:rsidP="009048A6">
            <w:pPr>
              <w:widowControl w:val="0"/>
              <w:autoSpaceDE w:val="0"/>
              <w:autoSpaceDN w:val="0"/>
              <w:jc w:val="both"/>
              <w:rPr>
                <w:rFonts w:ascii="Calibri" w:eastAsia="Times New Roman" w:hAnsi="Calibri" w:cs="Times New Roman"/>
                <w:color w:val="auto"/>
                <w:lang w:eastAsia="en-US"/>
              </w:rPr>
            </w:pPr>
          </w:p>
        </w:tc>
        <w:tc>
          <w:tcPr>
            <w:tcW w:w="1179" w:type="dxa"/>
          </w:tcPr>
          <w:p w:rsidR="0054141C" w:rsidRPr="00F40274" w:rsidRDefault="0054141C" w:rsidP="00543EB8">
            <w:pPr>
              <w:widowControl w:val="0"/>
              <w:autoSpaceDE w:val="0"/>
              <w:autoSpaceDN w:val="0"/>
              <w:ind w:left="219" w:right="211"/>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18</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ДеньвоссоединенияКрымаиРоссии</w:t>
            </w:r>
          </w:p>
        </w:tc>
      </w:tr>
      <w:tr w:rsidR="0054141C" w:rsidRPr="00F40274" w:rsidTr="00BC4A46">
        <w:trPr>
          <w:trHeight w:val="273"/>
        </w:trPr>
        <w:tc>
          <w:tcPr>
            <w:tcW w:w="1770" w:type="dxa"/>
          </w:tcPr>
          <w:p w:rsidR="0054141C" w:rsidRPr="00F40274" w:rsidRDefault="0054141C" w:rsidP="009048A6">
            <w:pPr>
              <w:widowControl w:val="0"/>
              <w:autoSpaceDE w:val="0"/>
              <w:autoSpaceDN w:val="0"/>
              <w:jc w:val="both"/>
              <w:rPr>
                <w:rFonts w:ascii="Calibri" w:eastAsia="Times New Roman" w:hAnsi="Calibri" w:cs="Times New Roman"/>
                <w:color w:val="auto"/>
                <w:lang w:eastAsia="en-US"/>
              </w:rPr>
            </w:pPr>
          </w:p>
        </w:tc>
        <w:tc>
          <w:tcPr>
            <w:tcW w:w="1179" w:type="dxa"/>
          </w:tcPr>
          <w:p w:rsidR="0054141C" w:rsidRPr="00F40274" w:rsidRDefault="0054141C" w:rsidP="00543EB8">
            <w:pPr>
              <w:widowControl w:val="0"/>
              <w:autoSpaceDE w:val="0"/>
              <w:autoSpaceDN w:val="0"/>
              <w:ind w:left="219" w:right="211"/>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23-29</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Всероссийскаянеделядетскойиюношескойкниги</w:t>
            </w:r>
          </w:p>
        </w:tc>
      </w:tr>
      <w:tr w:rsidR="0054141C" w:rsidRPr="00F40274" w:rsidTr="00BC4A46">
        <w:trPr>
          <w:trHeight w:val="273"/>
        </w:trPr>
        <w:tc>
          <w:tcPr>
            <w:tcW w:w="1770" w:type="dxa"/>
          </w:tcPr>
          <w:p w:rsidR="0054141C" w:rsidRPr="00F40274" w:rsidRDefault="0054141C" w:rsidP="009048A6">
            <w:pPr>
              <w:widowControl w:val="0"/>
              <w:autoSpaceDE w:val="0"/>
              <w:autoSpaceDN w:val="0"/>
              <w:jc w:val="both"/>
              <w:rPr>
                <w:rFonts w:ascii="Calibri" w:eastAsia="Times New Roman" w:hAnsi="Calibri" w:cs="Times New Roman"/>
                <w:color w:val="auto"/>
                <w:lang w:eastAsia="en-US"/>
              </w:rPr>
            </w:pPr>
          </w:p>
        </w:tc>
        <w:tc>
          <w:tcPr>
            <w:tcW w:w="1179" w:type="dxa"/>
          </w:tcPr>
          <w:p w:rsidR="0054141C" w:rsidRPr="00F40274" w:rsidRDefault="0054141C" w:rsidP="00543EB8">
            <w:pPr>
              <w:widowControl w:val="0"/>
              <w:autoSpaceDE w:val="0"/>
              <w:autoSpaceDN w:val="0"/>
              <w:ind w:left="219" w:right="211"/>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23-29</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Всероссийскаянеделямузыки длядетейи юношества</w:t>
            </w:r>
          </w:p>
        </w:tc>
      </w:tr>
      <w:tr w:rsidR="0054141C" w:rsidRPr="00F40274" w:rsidTr="00BC4A46">
        <w:trPr>
          <w:trHeight w:val="273"/>
        </w:trPr>
        <w:tc>
          <w:tcPr>
            <w:tcW w:w="1770" w:type="dxa"/>
          </w:tcPr>
          <w:p w:rsidR="0054141C" w:rsidRPr="00F40274" w:rsidRDefault="0054141C" w:rsidP="009048A6">
            <w:pPr>
              <w:widowControl w:val="0"/>
              <w:autoSpaceDE w:val="0"/>
              <w:autoSpaceDN w:val="0"/>
              <w:ind w:left="220" w:right="210"/>
              <w:jc w:val="both"/>
              <w:rPr>
                <w:rFonts w:ascii="Times New Roman" w:hAnsi="Times New Roman" w:cs="Times New Roman"/>
                <w:b/>
                <w:color w:val="auto"/>
                <w:lang w:eastAsia="en-US"/>
              </w:rPr>
            </w:pPr>
            <w:r w:rsidRPr="00F40274">
              <w:rPr>
                <w:rFonts w:ascii="Times New Roman" w:hAnsi="Times New Roman" w:cs="Times New Roman"/>
                <w:b/>
                <w:color w:val="auto"/>
                <w:sz w:val="22"/>
                <w:szCs w:val="22"/>
                <w:lang w:eastAsia="en-US"/>
              </w:rPr>
              <w:t>Апрель</w:t>
            </w:r>
          </w:p>
        </w:tc>
        <w:tc>
          <w:tcPr>
            <w:tcW w:w="1179" w:type="dxa"/>
          </w:tcPr>
          <w:p w:rsidR="0054141C" w:rsidRPr="00F40274" w:rsidRDefault="0054141C" w:rsidP="00543EB8">
            <w:pPr>
              <w:widowControl w:val="0"/>
              <w:autoSpaceDE w:val="0"/>
              <w:autoSpaceDN w:val="0"/>
              <w:ind w:left="219" w:right="211"/>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12</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Денькосмонавтики</w:t>
            </w:r>
          </w:p>
        </w:tc>
      </w:tr>
      <w:tr w:rsidR="0054141C" w:rsidRPr="00F40274" w:rsidTr="00BC4A46">
        <w:trPr>
          <w:trHeight w:val="273"/>
        </w:trPr>
        <w:tc>
          <w:tcPr>
            <w:tcW w:w="1770" w:type="dxa"/>
          </w:tcPr>
          <w:p w:rsidR="0054141C" w:rsidRPr="00F40274" w:rsidRDefault="0054141C" w:rsidP="009048A6">
            <w:pPr>
              <w:widowControl w:val="0"/>
              <w:autoSpaceDE w:val="0"/>
              <w:autoSpaceDN w:val="0"/>
              <w:jc w:val="both"/>
              <w:rPr>
                <w:rFonts w:ascii="Times New Roman" w:hAnsi="Times New Roman" w:cs="Times New Roman"/>
                <w:color w:val="auto"/>
                <w:lang w:eastAsia="en-US"/>
              </w:rPr>
            </w:pPr>
          </w:p>
        </w:tc>
        <w:tc>
          <w:tcPr>
            <w:tcW w:w="1179" w:type="dxa"/>
          </w:tcPr>
          <w:p w:rsidR="0054141C" w:rsidRPr="00F40274" w:rsidRDefault="0054141C" w:rsidP="00543EB8">
            <w:pPr>
              <w:widowControl w:val="0"/>
              <w:autoSpaceDE w:val="0"/>
              <w:autoSpaceDN w:val="0"/>
              <w:ind w:left="219" w:right="211"/>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30</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Деньпожарнойохраны.ТематическийурокОБЖ.</w:t>
            </w:r>
          </w:p>
        </w:tc>
      </w:tr>
      <w:tr w:rsidR="0054141C" w:rsidRPr="00F40274" w:rsidTr="00BC4A46">
        <w:trPr>
          <w:trHeight w:val="273"/>
        </w:trPr>
        <w:tc>
          <w:tcPr>
            <w:tcW w:w="1770" w:type="dxa"/>
          </w:tcPr>
          <w:p w:rsidR="0054141C" w:rsidRPr="00F40274" w:rsidRDefault="0054141C" w:rsidP="009048A6">
            <w:pPr>
              <w:widowControl w:val="0"/>
              <w:autoSpaceDE w:val="0"/>
              <w:autoSpaceDN w:val="0"/>
              <w:ind w:left="217" w:right="210"/>
              <w:jc w:val="both"/>
              <w:rPr>
                <w:rFonts w:ascii="Times New Roman" w:hAnsi="Times New Roman" w:cs="Times New Roman"/>
                <w:b/>
                <w:color w:val="auto"/>
                <w:lang w:eastAsia="en-US"/>
              </w:rPr>
            </w:pPr>
            <w:r w:rsidRPr="00F40274">
              <w:rPr>
                <w:rFonts w:ascii="Times New Roman" w:hAnsi="Times New Roman" w:cs="Times New Roman"/>
                <w:b/>
                <w:color w:val="auto"/>
                <w:sz w:val="22"/>
                <w:szCs w:val="22"/>
                <w:lang w:eastAsia="en-US"/>
              </w:rPr>
              <w:t>Май</w:t>
            </w:r>
          </w:p>
        </w:tc>
        <w:tc>
          <w:tcPr>
            <w:tcW w:w="1179" w:type="dxa"/>
          </w:tcPr>
          <w:p w:rsidR="0054141C" w:rsidRPr="00F40274" w:rsidRDefault="0054141C" w:rsidP="00543EB8">
            <w:pPr>
              <w:widowControl w:val="0"/>
              <w:autoSpaceDE w:val="0"/>
              <w:autoSpaceDN w:val="0"/>
              <w:ind w:left="9"/>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7</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ДеньПобедысоветскогонародавВеликой Отечественнойвойне1941-1945 годов(9 мая)</w:t>
            </w:r>
          </w:p>
        </w:tc>
      </w:tr>
      <w:tr w:rsidR="0054141C" w:rsidRPr="00F40274" w:rsidTr="00BC4A46">
        <w:trPr>
          <w:trHeight w:val="273"/>
        </w:trPr>
        <w:tc>
          <w:tcPr>
            <w:tcW w:w="1770" w:type="dxa"/>
          </w:tcPr>
          <w:p w:rsidR="0054141C" w:rsidRPr="00F40274" w:rsidRDefault="0054141C" w:rsidP="009048A6">
            <w:pPr>
              <w:widowControl w:val="0"/>
              <w:autoSpaceDE w:val="0"/>
              <w:autoSpaceDN w:val="0"/>
              <w:jc w:val="both"/>
              <w:rPr>
                <w:rFonts w:ascii="Times New Roman" w:hAnsi="Times New Roman" w:cs="Times New Roman"/>
                <w:color w:val="auto"/>
                <w:lang w:eastAsia="en-US"/>
              </w:rPr>
            </w:pPr>
          </w:p>
        </w:tc>
        <w:tc>
          <w:tcPr>
            <w:tcW w:w="1179" w:type="dxa"/>
          </w:tcPr>
          <w:p w:rsidR="0054141C" w:rsidRPr="00F40274" w:rsidRDefault="0054141C" w:rsidP="00543EB8">
            <w:pPr>
              <w:widowControl w:val="0"/>
              <w:autoSpaceDE w:val="0"/>
              <w:autoSpaceDN w:val="0"/>
              <w:ind w:left="219" w:right="211"/>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15</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Международныйденьсемьи</w:t>
            </w:r>
          </w:p>
        </w:tc>
      </w:tr>
      <w:tr w:rsidR="0054141C" w:rsidRPr="00F40274" w:rsidTr="00BC4A46">
        <w:trPr>
          <w:trHeight w:val="273"/>
        </w:trPr>
        <w:tc>
          <w:tcPr>
            <w:tcW w:w="1770" w:type="dxa"/>
          </w:tcPr>
          <w:p w:rsidR="0054141C" w:rsidRPr="00F40274" w:rsidRDefault="0054141C" w:rsidP="009048A6">
            <w:pPr>
              <w:widowControl w:val="0"/>
              <w:autoSpaceDE w:val="0"/>
              <w:autoSpaceDN w:val="0"/>
              <w:ind w:left="218" w:right="210"/>
              <w:jc w:val="both"/>
              <w:rPr>
                <w:rFonts w:ascii="Times New Roman" w:hAnsi="Times New Roman" w:cs="Times New Roman"/>
                <w:b/>
                <w:color w:val="auto"/>
                <w:lang w:eastAsia="en-US"/>
              </w:rPr>
            </w:pPr>
            <w:r w:rsidRPr="00F40274">
              <w:rPr>
                <w:rFonts w:ascii="Times New Roman" w:hAnsi="Times New Roman" w:cs="Times New Roman"/>
                <w:b/>
                <w:color w:val="auto"/>
                <w:sz w:val="22"/>
                <w:szCs w:val="22"/>
                <w:lang w:eastAsia="en-US"/>
              </w:rPr>
              <w:t>Июнь</w:t>
            </w:r>
          </w:p>
        </w:tc>
        <w:tc>
          <w:tcPr>
            <w:tcW w:w="1179" w:type="dxa"/>
          </w:tcPr>
          <w:p w:rsidR="0054141C" w:rsidRPr="00F40274" w:rsidRDefault="0054141C" w:rsidP="00543EB8">
            <w:pPr>
              <w:widowControl w:val="0"/>
              <w:autoSpaceDE w:val="0"/>
              <w:autoSpaceDN w:val="0"/>
              <w:ind w:left="9"/>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1</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Международныйденьзащитыдетей</w:t>
            </w:r>
          </w:p>
        </w:tc>
      </w:tr>
      <w:tr w:rsidR="0054141C" w:rsidRPr="00F40274" w:rsidTr="00BC4A46">
        <w:trPr>
          <w:trHeight w:val="273"/>
        </w:trPr>
        <w:tc>
          <w:tcPr>
            <w:tcW w:w="1770" w:type="dxa"/>
          </w:tcPr>
          <w:p w:rsidR="0054141C" w:rsidRPr="00F40274" w:rsidRDefault="0054141C" w:rsidP="009048A6">
            <w:pPr>
              <w:widowControl w:val="0"/>
              <w:autoSpaceDE w:val="0"/>
              <w:autoSpaceDN w:val="0"/>
              <w:jc w:val="both"/>
              <w:rPr>
                <w:rFonts w:ascii="Times New Roman" w:hAnsi="Times New Roman" w:cs="Times New Roman"/>
                <w:color w:val="auto"/>
                <w:lang w:eastAsia="en-US"/>
              </w:rPr>
            </w:pPr>
          </w:p>
        </w:tc>
        <w:tc>
          <w:tcPr>
            <w:tcW w:w="1179" w:type="dxa"/>
          </w:tcPr>
          <w:p w:rsidR="0054141C" w:rsidRPr="00F40274" w:rsidRDefault="0054141C" w:rsidP="00543EB8">
            <w:pPr>
              <w:widowControl w:val="0"/>
              <w:autoSpaceDE w:val="0"/>
              <w:autoSpaceDN w:val="0"/>
              <w:ind w:left="9"/>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4</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Деньрусскогоязыка-ПушкинскийденьРоссии(6 июня)</w:t>
            </w:r>
          </w:p>
        </w:tc>
      </w:tr>
      <w:tr w:rsidR="0054141C" w:rsidRPr="00F40274" w:rsidTr="00BC4A46">
        <w:trPr>
          <w:trHeight w:val="273"/>
        </w:trPr>
        <w:tc>
          <w:tcPr>
            <w:tcW w:w="1770" w:type="dxa"/>
          </w:tcPr>
          <w:p w:rsidR="0054141C" w:rsidRPr="00F40274" w:rsidRDefault="0054141C" w:rsidP="009048A6">
            <w:pPr>
              <w:widowControl w:val="0"/>
              <w:autoSpaceDE w:val="0"/>
              <w:autoSpaceDN w:val="0"/>
              <w:jc w:val="both"/>
              <w:rPr>
                <w:rFonts w:ascii="Calibri" w:eastAsia="Times New Roman" w:hAnsi="Calibri" w:cs="Times New Roman"/>
                <w:color w:val="auto"/>
                <w:lang w:eastAsia="en-US"/>
              </w:rPr>
            </w:pPr>
          </w:p>
        </w:tc>
        <w:tc>
          <w:tcPr>
            <w:tcW w:w="1179" w:type="dxa"/>
          </w:tcPr>
          <w:p w:rsidR="0054141C" w:rsidRPr="00F40274" w:rsidRDefault="0054141C" w:rsidP="00543EB8">
            <w:pPr>
              <w:widowControl w:val="0"/>
              <w:autoSpaceDE w:val="0"/>
              <w:autoSpaceDN w:val="0"/>
              <w:ind w:left="9"/>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5</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Всемирныйденьокружающейсреды</w:t>
            </w:r>
          </w:p>
        </w:tc>
      </w:tr>
      <w:tr w:rsidR="0054141C" w:rsidRPr="00F40274" w:rsidTr="00BC4A46">
        <w:trPr>
          <w:trHeight w:val="273"/>
        </w:trPr>
        <w:tc>
          <w:tcPr>
            <w:tcW w:w="1770" w:type="dxa"/>
          </w:tcPr>
          <w:p w:rsidR="0054141C" w:rsidRPr="00F40274" w:rsidRDefault="0054141C" w:rsidP="009048A6">
            <w:pPr>
              <w:widowControl w:val="0"/>
              <w:autoSpaceDE w:val="0"/>
              <w:autoSpaceDN w:val="0"/>
              <w:jc w:val="both"/>
              <w:rPr>
                <w:rFonts w:ascii="Calibri" w:eastAsia="Times New Roman" w:hAnsi="Calibri" w:cs="Times New Roman"/>
                <w:color w:val="auto"/>
                <w:lang w:eastAsia="en-US"/>
              </w:rPr>
            </w:pPr>
          </w:p>
        </w:tc>
        <w:tc>
          <w:tcPr>
            <w:tcW w:w="1179" w:type="dxa"/>
          </w:tcPr>
          <w:p w:rsidR="0054141C" w:rsidRPr="00F40274" w:rsidRDefault="0054141C" w:rsidP="00543EB8">
            <w:pPr>
              <w:widowControl w:val="0"/>
              <w:autoSpaceDE w:val="0"/>
              <w:autoSpaceDN w:val="0"/>
              <w:ind w:left="219" w:right="211"/>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11</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ДеньРоссии(12июня)</w:t>
            </w:r>
          </w:p>
        </w:tc>
      </w:tr>
      <w:tr w:rsidR="0054141C" w:rsidRPr="00F40274" w:rsidTr="00BC4A46">
        <w:trPr>
          <w:trHeight w:val="273"/>
        </w:trPr>
        <w:tc>
          <w:tcPr>
            <w:tcW w:w="1770" w:type="dxa"/>
          </w:tcPr>
          <w:p w:rsidR="0054141C" w:rsidRPr="00F40274" w:rsidRDefault="0054141C" w:rsidP="009048A6">
            <w:pPr>
              <w:widowControl w:val="0"/>
              <w:autoSpaceDE w:val="0"/>
              <w:autoSpaceDN w:val="0"/>
              <w:jc w:val="both"/>
              <w:rPr>
                <w:rFonts w:ascii="Calibri" w:eastAsia="Times New Roman" w:hAnsi="Calibri" w:cs="Times New Roman"/>
                <w:color w:val="auto"/>
                <w:lang w:eastAsia="en-US"/>
              </w:rPr>
            </w:pPr>
          </w:p>
        </w:tc>
        <w:tc>
          <w:tcPr>
            <w:tcW w:w="1179" w:type="dxa"/>
          </w:tcPr>
          <w:p w:rsidR="0054141C" w:rsidRPr="00F40274" w:rsidRDefault="0054141C" w:rsidP="00543EB8">
            <w:pPr>
              <w:widowControl w:val="0"/>
              <w:autoSpaceDE w:val="0"/>
              <w:autoSpaceDN w:val="0"/>
              <w:ind w:left="219" w:right="211"/>
              <w:jc w:val="center"/>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22</w:t>
            </w:r>
          </w:p>
        </w:tc>
        <w:tc>
          <w:tcPr>
            <w:tcW w:w="6782" w:type="dxa"/>
          </w:tcPr>
          <w:p w:rsidR="0054141C" w:rsidRPr="00F40274" w:rsidRDefault="0054141C" w:rsidP="009048A6">
            <w:pPr>
              <w:widowControl w:val="0"/>
              <w:autoSpaceDE w:val="0"/>
              <w:autoSpaceDN w:val="0"/>
              <w:ind w:left="106"/>
              <w:jc w:val="both"/>
              <w:rPr>
                <w:rFonts w:ascii="Times New Roman" w:hAnsi="Times New Roman" w:cs="Times New Roman"/>
                <w:color w:val="auto"/>
                <w:lang w:eastAsia="en-US"/>
              </w:rPr>
            </w:pPr>
            <w:r w:rsidRPr="00F40274">
              <w:rPr>
                <w:rFonts w:ascii="Times New Roman" w:hAnsi="Times New Roman" w:cs="Times New Roman"/>
                <w:color w:val="auto"/>
                <w:sz w:val="22"/>
                <w:szCs w:val="22"/>
                <w:lang w:eastAsia="en-US"/>
              </w:rPr>
              <w:t>Деньпамятиискорби -деньначалаВеликой Отечественнойвойны</w:t>
            </w:r>
          </w:p>
        </w:tc>
      </w:tr>
    </w:tbl>
    <w:p w:rsidR="0054141C" w:rsidRPr="00F40274" w:rsidRDefault="0054141C" w:rsidP="009048A6">
      <w:pPr>
        <w:ind w:right="-1" w:firstLine="567"/>
        <w:jc w:val="both"/>
        <w:rPr>
          <w:rFonts w:ascii="Times New Roman" w:eastAsia="Times New Roman" w:hAnsi="Times New Roman" w:cs="Times New Roman"/>
          <w:color w:val="auto"/>
          <w:sz w:val="22"/>
          <w:szCs w:val="22"/>
          <w:lang w:eastAsia="en-US"/>
        </w:rPr>
      </w:pPr>
    </w:p>
    <w:p w:rsidR="0054141C" w:rsidRDefault="0054141C" w:rsidP="009048A6">
      <w:pPr>
        <w:tabs>
          <w:tab w:val="left" w:pos="8647"/>
        </w:tabs>
        <w:ind w:left="142" w:right="-1"/>
        <w:jc w:val="both"/>
        <w:rPr>
          <w:rFonts w:ascii="Times New Roman" w:eastAsia="Times New Roman" w:hAnsi="Times New Roman" w:cs="Times New Roman"/>
          <w:b/>
          <w:color w:val="auto"/>
          <w:lang w:eastAsia="en-US"/>
        </w:rPr>
      </w:pPr>
      <w:r w:rsidRPr="00F40274">
        <w:rPr>
          <w:rFonts w:ascii="Times New Roman" w:eastAsia="Times New Roman" w:hAnsi="Times New Roman" w:cs="Times New Roman"/>
          <w:b/>
          <w:color w:val="auto"/>
          <w:lang w:eastAsia="en-US"/>
        </w:rPr>
        <w:t>Календарноепланированиевоспитательнойработы</w:t>
      </w:r>
      <w:r>
        <w:rPr>
          <w:rFonts w:ascii="Times New Roman" w:eastAsia="Times New Roman" w:hAnsi="Times New Roman" w:cs="Times New Roman"/>
          <w:b/>
          <w:color w:val="auto"/>
          <w:lang w:eastAsia="en-US"/>
        </w:rPr>
        <w:t xml:space="preserve"> по тематическим образовательным неделям</w:t>
      </w:r>
    </w:p>
    <w:p w:rsidR="0054141C" w:rsidRDefault="0054141C" w:rsidP="009048A6">
      <w:pPr>
        <w:tabs>
          <w:tab w:val="left" w:pos="8647"/>
        </w:tabs>
        <w:ind w:left="142" w:right="-1"/>
        <w:jc w:val="both"/>
        <w:rPr>
          <w:rFonts w:ascii="Times New Roman" w:eastAsia="Times New Roman" w:hAnsi="Times New Roman" w:cs="Times New Roman"/>
          <w:b/>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2"/>
        <w:gridCol w:w="2873"/>
        <w:gridCol w:w="2427"/>
        <w:gridCol w:w="2427"/>
      </w:tblGrid>
      <w:tr w:rsidR="0054141C" w:rsidRPr="00651B5B"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 </w:t>
            </w:r>
            <w:r w:rsidRPr="00280E5B">
              <w:rPr>
                <w:rFonts w:ascii="Times New Roman" w:hAnsi="Times New Roman" w:cs="Times New Roman"/>
                <w:b/>
                <w:bCs/>
                <w:color w:val="auto"/>
              </w:rPr>
              <w:t>Временной период</w:t>
            </w:r>
          </w:p>
        </w:tc>
        <w:tc>
          <w:tcPr>
            <w:tcW w:w="2873" w:type="dxa"/>
          </w:tcPr>
          <w:p w:rsidR="0054141C" w:rsidRPr="00280E5B" w:rsidRDefault="0054141C" w:rsidP="00280E5B">
            <w:pPr>
              <w:suppressAutoHyphens/>
              <w:jc w:val="both"/>
              <w:rPr>
                <w:rFonts w:ascii="Times New Roman" w:hAnsi="Times New Roman" w:cs="Times New Roman"/>
                <w:b/>
                <w:bCs/>
                <w:color w:val="auto"/>
              </w:rPr>
            </w:pPr>
            <w:r w:rsidRPr="00280E5B">
              <w:rPr>
                <w:rFonts w:ascii="Times New Roman" w:hAnsi="Times New Roman" w:cs="Times New Roman"/>
                <w:b/>
                <w:bCs/>
                <w:color w:val="auto"/>
              </w:rPr>
              <w:t>Тема двухнедельного периода для детей 1,5 – 3 лет</w:t>
            </w:r>
          </w:p>
        </w:tc>
        <w:tc>
          <w:tcPr>
            <w:tcW w:w="2427" w:type="dxa"/>
          </w:tcPr>
          <w:p w:rsidR="0054141C" w:rsidRPr="00280E5B" w:rsidRDefault="0054141C" w:rsidP="00280E5B">
            <w:pPr>
              <w:suppressAutoHyphens/>
              <w:jc w:val="both"/>
              <w:rPr>
                <w:rFonts w:ascii="Times New Roman" w:hAnsi="Times New Roman" w:cs="Times New Roman"/>
                <w:b/>
                <w:bCs/>
                <w:color w:val="auto"/>
              </w:rPr>
            </w:pPr>
            <w:r w:rsidRPr="00280E5B">
              <w:rPr>
                <w:rFonts w:ascii="Times New Roman" w:hAnsi="Times New Roman" w:cs="Times New Roman"/>
                <w:b/>
                <w:bCs/>
                <w:color w:val="auto"/>
              </w:rPr>
              <w:t>«Белгородоведение»</w:t>
            </w:r>
          </w:p>
        </w:tc>
        <w:tc>
          <w:tcPr>
            <w:tcW w:w="2427" w:type="dxa"/>
          </w:tcPr>
          <w:p w:rsidR="0054141C" w:rsidRPr="00280E5B" w:rsidRDefault="0054141C" w:rsidP="00280E5B">
            <w:pPr>
              <w:suppressAutoHyphens/>
              <w:jc w:val="both"/>
              <w:rPr>
                <w:rFonts w:ascii="Times New Roman" w:hAnsi="Times New Roman" w:cs="Times New Roman"/>
                <w:b/>
                <w:bCs/>
                <w:color w:val="auto"/>
              </w:rPr>
            </w:pPr>
            <w:r w:rsidRPr="00280E5B">
              <w:rPr>
                <w:rFonts w:ascii="Times New Roman" w:hAnsi="Times New Roman" w:cs="Times New Roman"/>
                <w:b/>
                <w:color w:val="auto"/>
                <w:lang w:eastAsia="ar-SA"/>
              </w:rPr>
              <w:t>Мероприятие по итогам тематических образовательных недель</w:t>
            </w:r>
          </w:p>
        </w:tc>
      </w:tr>
      <w:tr w:rsidR="0054141C" w:rsidRPr="00651B5B" w:rsidTr="00280E5B">
        <w:trPr>
          <w:trHeight w:val="505"/>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2 недели сентября</w:t>
            </w:r>
          </w:p>
        </w:tc>
        <w:tc>
          <w:tcPr>
            <w:tcW w:w="2873"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«Наш любимый детский сад»</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«Все работы хороши – выбирай на вкус»</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«Большой хоровод»</w:t>
            </w:r>
          </w:p>
        </w:tc>
      </w:tr>
      <w:tr w:rsidR="0054141C" w:rsidRPr="00651B5B" w:rsidTr="00280E5B">
        <w:trPr>
          <w:trHeight w:val="284"/>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3,4  недели сентября</w:t>
            </w:r>
          </w:p>
        </w:tc>
        <w:tc>
          <w:tcPr>
            <w:tcW w:w="2873"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«Азбука безопасности»</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«Дети и дорога»</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«Счастливый случай»</w:t>
            </w:r>
          </w:p>
          <w:p w:rsidR="0054141C" w:rsidRPr="00280E5B" w:rsidRDefault="0054141C" w:rsidP="00EE62E9">
            <w:pPr>
              <w:rPr>
                <w:rFonts w:ascii="Times New Roman" w:hAnsi="Times New Roman" w:cs="Times New Roman"/>
              </w:rPr>
            </w:pPr>
            <w:r w:rsidRPr="00280E5B">
              <w:rPr>
                <w:rFonts w:ascii="Times New Roman" w:hAnsi="Times New Roman" w:cs="Times New Roman"/>
              </w:rPr>
              <w:t>Праздник «От всей души»</w:t>
            </w:r>
          </w:p>
        </w:tc>
      </w:tr>
      <w:tr w:rsidR="0054141C" w:rsidRPr="00651B5B"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2 недели октября</w:t>
            </w:r>
          </w:p>
        </w:tc>
        <w:tc>
          <w:tcPr>
            <w:tcW w:w="2873"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«Осень золотая»</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«Осень в родном Белогорье»</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«Осенний бал»</w:t>
            </w:r>
          </w:p>
        </w:tc>
      </w:tr>
      <w:tr w:rsidR="0054141C" w:rsidRPr="00651B5B"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3,4  недели октября</w:t>
            </w:r>
          </w:p>
        </w:tc>
        <w:tc>
          <w:tcPr>
            <w:tcW w:w="2873"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«Мир игры и игрушки»</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«Старооскольская глиняная игрушка»</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«День любимой игрушки»</w:t>
            </w:r>
          </w:p>
        </w:tc>
      </w:tr>
      <w:tr w:rsidR="0054141C" w:rsidRPr="00651B5B"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2 недели ноября</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«Село мое родное»</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«Золотые купола моего села»</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Развлечение «Народное гуляние»</w:t>
            </w:r>
          </w:p>
        </w:tc>
      </w:tr>
      <w:tr w:rsidR="0054141C" w:rsidRPr="00651B5B" w:rsidTr="00280E5B">
        <w:trPr>
          <w:trHeight w:val="284"/>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3,4  недели ноября</w:t>
            </w:r>
          </w:p>
        </w:tc>
        <w:tc>
          <w:tcPr>
            <w:tcW w:w="2873"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 Мой дом, моя семья»</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«Папа, мама, я – белгородская семья»</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«Мамочка милая, мама моя»</w:t>
            </w:r>
          </w:p>
        </w:tc>
      </w:tr>
      <w:tr w:rsidR="0054141C" w:rsidRPr="00651B5B" w:rsidTr="00280E5B">
        <w:trPr>
          <w:trHeight w:val="284"/>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2 недели декабря</w:t>
            </w:r>
          </w:p>
        </w:tc>
        <w:tc>
          <w:tcPr>
            <w:tcW w:w="2873"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«Зимушка-Зима»</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«Яковлевский край, заветный мой»</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«Зимние забавы»</w:t>
            </w:r>
          </w:p>
        </w:tc>
      </w:tr>
      <w:tr w:rsidR="0054141C" w:rsidRPr="00651B5B"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3,4  недели декабря</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color w:val="auto"/>
              </w:rPr>
            </w:pPr>
            <w:r w:rsidRPr="00280E5B">
              <w:rPr>
                <w:rFonts w:ascii="Times New Roman" w:hAnsi="Times New Roman" w:cs="Times New Roman"/>
                <w:bCs/>
              </w:rPr>
              <w:t>«Здравствуй, здравствуй,«Новый год!»</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«Зимние забавы Белогорья»</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«Карнавал»</w:t>
            </w:r>
          </w:p>
        </w:tc>
      </w:tr>
      <w:tr w:rsidR="0054141C" w:rsidRPr="00651B5B" w:rsidTr="00280E5B">
        <w:trPr>
          <w:trHeight w:val="332"/>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3,4  недели января</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rPr>
            </w:pPr>
            <w:r w:rsidRPr="00280E5B">
              <w:rPr>
                <w:rFonts w:ascii="Times New Roman" w:hAnsi="Times New Roman" w:cs="Times New Roman"/>
                <w:bCs/>
              </w:rPr>
              <w:t>«Приходите    в    гости к нам»</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«Встречаем гостей. Колядки Белгородчины»</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Досуг «Посиделки с Дедом Морозом» (прощание с елкой)</w:t>
            </w:r>
          </w:p>
        </w:tc>
      </w:tr>
      <w:tr w:rsidR="0054141C" w:rsidRPr="00651B5B"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5 неделя января</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«Путешествие  на Север»</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«Книги о Крайнем Севере и Белгородском крае»</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«Зимняя олимпиада»</w:t>
            </w:r>
          </w:p>
        </w:tc>
      </w:tr>
      <w:tr w:rsidR="0054141C" w:rsidRPr="00651B5B" w:rsidTr="00280E5B">
        <w:trPr>
          <w:trHeight w:val="284"/>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2 недели февраля</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color w:val="auto"/>
              </w:rPr>
            </w:pPr>
            <w:r w:rsidRPr="00280E5B">
              <w:rPr>
                <w:rFonts w:ascii="Times New Roman" w:hAnsi="Times New Roman" w:cs="Times New Roman"/>
                <w:bCs/>
              </w:rPr>
              <w:t>«Моя Родина Россия»</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«Малая Родина – Белгородская область»</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«Волшебная страна Детство» (организация игр разных народов)</w:t>
            </w:r>
          </w:p>
        </w:tc>
      </w:tr>
      <w:tr w:rsidR="0054141C" w:rsidRPr="00651B5B" w:rsidTr="00280E5B">
        <w:trPr>
          <w:trHeight w:val="284"/>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3,4  недели февраля</w:t>
            </w:r>
          </w:p>
        </w:tc>
        <w:tc>
          <w:tcPr>
            <w:tcW w:w="2873"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«Мир профессий»</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«Все работы хороши – выбирай на вкус»</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«Зарница»</w:t>
            </w:r>
          </w:p>
        </w:tc>
      </w:tr>
      <w:tr w:rsidR="0054141C" w:rsidRPr="00651B5B"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2 недели марта</w:t>
            </w:r>
          </w:p>
        </w:tc>
        <w:tc>
          <w:tcPr>
            <w:tcW w:w="2873"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«Весна идет,  Весне дорогу!»</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«Детские поэты и писатели Белгородчины о весне»</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«Сегодня женский праздник, сегодня женский день»</w:t>
            </w:r>
          </w:p>
        </w:tc>
      </w:tr>
      <w:tr w:rsidR="0054141C" w:rsidRPr="00651B5B"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3,4  недели марта</w:t>
            </w:r>
          </w:p>
        </w:tc>
        <w:tc>
          <w:tcPr>
            <w:tcW w:w="2873"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«Чтобы быть всегда здоровым - закаляйся!»</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«Знаменитые современники»</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«Веселые старты»</w:t>
            </w:r>
          </w:p>
        </w:tc>
      </w:tr>
      <w:tr w:rsidR="0054141C" w:rsidRPr="00651B5B"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2 недели апреля</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color w:val="auto"/>
              </w:rPr>
            </w:pPr>
            <w:r w:rsidRPr="00280E5B">
              <w:rPr>
                <w:rFonts w:ascii="Times New Roman" w:hAnsi="Times New Roman" w:cs="Times New Roman"/>
                <w:bCs/>
              </w:rPr>
              <w:t>«Братья наши меньшие»</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«Кадеты Белогорья»</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«Путешествие на ракете»</w:t>
            </w:r>
          </w:p>
        </w:tc>
      </w:tr>
      <w:tr w:rsidR="0054141C" w:rsidRPr="00651B5B" w:rsidTr="00280E5B">
        <w:trPr>
          <w:trHeight w:val="284"/>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3,4  недели апреля</w:t>
            </w:r>
          </w:p>
        </w:tc>
        <w:tc>
          <w:tcPr>
            <w:tcW w:w="2873"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«Наша планета -Земля»</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 А из нашего окна часть планеты так видна»</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«Мир под небом голубым»</w:t>
            </w:r>
          </w:p>
        </w:tc>
      </w:tr>
      <w:tr w:rsidR="0054141C" w:rsidRPr="00651B5B" w:rsidTr="00280E5B">
        <w:trPr>
          <w:trHeight w:val="284"/>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2 недели мая</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color w:val="auto"/>
              </w:rPr>
            </w:pPr>
            <w:r w:rsidRPr="00280E5B">
              <w:rPr>
                <w:rFonts w:ascii="Times New Roman" w:hAnsi="Times New Roman" w:cs="Times New Roman"/>
                <w:bCs/>
              </w:rPr>
              <w:t>«Я,   и   мир вокруг меня»</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«Прохоровка – Третье ратное поле России»</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«Этих дней не смолкнет слава»</w:t>
            </w:r>
          </w:p>
        </w:tc>
      </w:tr>
      <w:tr w:rsidR="0054141C" w:rsidRPr="00651B5B"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3,4  недели мая</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color w:val="auto"/>
              </w:rPr>
            </w:pPr>
            <w:r w:rsidRPr="00280E5B">
              <w:rPr>
                <w:rFonts w:ascii="Times New Roman" w:hAnsi="Times New Roman" w:cs="Times New Roman"/>
                <w:bCs/>
              </w:rPr>
              <w:t>«До свидания, весна! Здравствуй, лето!»</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«Кладовая Родного края»</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«Веселые старты»</w:t>
            </w:r>
          </w:p>
        </w:tc>
      </w:tr>
      <w:tr w:rsidR="0054141C" w:rsidRPr="00651B5B"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неделя июня</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Солнечная </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«Путешествие по городу»</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«Фестиваль в Солнечном городе»</w:t>
            </w:r>
          </w:p>
        </w:tc>
      </w:tr>
      <w:tr w:rsidR="0054141C" w:rsidRPr="00651B5B"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2 неделя июня</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Цветочная </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«Парк роз в городе Строитель»</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«Спартакиада в Цветочном городе»</w:t>
            </w:r>
          </w:p>
        </w:tc>
      </w:tr>
      <w:tr w:rsidR="0054141C" w:rsidRPr="00651B5B" w:rsidTr="00280E5B">
        <w:trPr>
          <w:trHeight w:val="269"/>
        </w:trPr>
        <w:tc>
          <w:tcPr>
            <w:tcW w:w="1482"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color w:val="auto"/>
              </w:rPr>
              <w:t>3 неделя июня</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Витаминная </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«Сады Белогорья»</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«Фруктовый коллейдоскоп»</w:t>
            </w:r>
          </w:p>
        </w:tc>
      </w:tr>
      <w:tr w:rsidR="0054141C" w:rsidRPr="00651B5B" w:rsidTr="00280E5B">
        <w:trPr>
          <w:trHeight w:val="269"/>
        </w:trPr>
        <w:tc>
          <w:tcPr>
            <w:tcW w:w="1482"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color w:val="auto"/>
              </w:rPr>
              <w:t>4 неделя июня</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Походная </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«Поход по местам боевой славы села Бутово»</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 xml:space="preserve"> «На привале» досуг</w:t>
            </w:r>
          </w:p>
        </w:tc>
      </w:tr>
      <w:tr w:rsidR="0054141C" w:rsidRPr="00651B5B"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неделя июля</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Водная </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«Реки Белгородской области»</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«В царстве золотой рыбки»</w:t>
            </w:r>
          </w:p>
        </w:tc>
      </w:tr>
      <w:tr w:rsidR="0054141C" w:rsidRPr="00651B5B"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2 неделя июля</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Лесная </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«Обитатели леса»</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«Чудеса из леса»</w:t>
            </w:r>
          </w:p>
        </w:tc>
      </w:tr>
      <w:tr w:rsidR="0054141C" w:rsidRPr="00651B5B" w:rsidTr="00280E5B">
        <w:trPr>
          <w:trHeight w:val="269"/>
        </w:trPr>
        <w:tc>
          <w:tcPr>
            <w:tcW w:w="1482"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color w:val="auto"/>
              </w:rPr>
              <w:t>3 неделя июля</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Почвенная </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«Черное золото края - чернозем»</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 xml:space="preserve"> «Геологическая экспедиция» спортивное развлечение</w:t>
            </w:r>
          </w:p>
        </w:tc>
      </w:tr>
      <w:tr w:rsidR="0054141C" w:rsidRPr="00651B5B" w:rsidTr="00280E5B">
        <w:trPr>
          <w:trHeight w:val="269"/>
        </w:trPr>
        <w:tc>
          <w:tcPr>
            <w:tcW w:w="1482"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color w:val="auto"/>
              </w:rPr>
              <w:t>4 неделя июля</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Туристическая </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«Туристичес-кий маршрут по окрестностям родного села»</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 xml:space="preserve"> «Путешествие по родному краю» развлекательный марафон</w:t>
            </w:r>
          </w:p>
        </w:tc>
      </w:tr>
      <w:tr w:rsidR="0054141C" w:rsidRPr="00651B5B"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неделя августа</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Воздушная </w:t>
            </w:r>
          </w:p>
        </w:tc>
        <w:tc>
          <w:tcPr>
            <w:tcW w:w="2427"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«Белгородский зоопарк»</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«Парад воздушных змеев»</w:t>
            </w:r>
          </w:p>
        </w:tc>
      </w:tr>
      <w:tr w:rsidR="0054141C" w:rsidRPr="00651B5B"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2 неделя августа</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Зоологическая </w:t>
            </w:r>
          </w:p>
        </w:tc>
        <w:tc>
          <w:tcPr>
            <w:tcW w:w="2427"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rPr>
              <w:t>«Белгородский зоопарк»</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«Мой ласковый и нежный зверь» концерт</w:t>
            </w:r>
          </w:p>
        </w:tc>
      </w:tr>
      <w:tr w:rsidR="0054141C" w:rsidRPr="00651B5B" w:rsidTr="00280E5B">
        <w:trPr>
          <w:trHeight w:val="269"/>
        </w:trPr>
        <w:tc>
          <w:tcPr>
            <w:tcW w:w="1482"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color w:val="auto"/>
              </w:rPr>
              <w:t>3 неделя августа</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Сказочная </w:t>
            </w:r>
          </w:p>
        </w:tc>
        <w:tc>
          <w:tcPr>
            <w:tcW w:w="2427"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«В гостях у сказки»</w:t>
            </w:r>
          </w:p>
        </w:tc>
      </w:tr>
      <w:tr w:rsidR="0054141C" w:rsidRPr="00651B5B" w:rsidTr="00280E5B">
        <w:trPr>
          <w:trHeight w:val="269"/>
        </w:trPr>
        <w:tc>
          <w:tcPr>
            <w:tcW w:w="1482"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color w:val="auto"/>
              </w:rPr>
              <w:t>4 неделя августа</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Круизная </w:t>
            </w:r>
          </w:p>
        </w:tc>
        <w:tc>
          <w:tcPr>
            <w:tcW w:w="2427"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«В гостях у барона Мюнхаузена»</w:t>
            </w:r>
          </w:p>
        </w:tc>
      </w:tr>
    </w:tbl>
    <w:p w:rsidR="0054141C" w:rsidRDefault="0054141C" w:rsidP="009048A6">
      <w:pPr>
        <w:tabs>
          <w:tab w:val="left" w:pos="8647"/>
        </w:tabs>
        <w:ind w:left="142" w:right="-1"/>
        <w:jc w:val="both"/>
        <w:rPr>
          <w:rFonts w:ascii="Times New Roman" w:eastAsia="Times New Roman" w:hAnsi="Times New Roman" w:cs="Times New Roman"/>
          <w:b/>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2"/>
        <w:gridCol w:w="2789"/>
        <w:gridCol w:w="2873"/>
        <w:gridCol w:w="2427"/>
      </w:tblGrid>
      <w:tr w:rsidR="0054141C"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 </w:t>
            </w:r>
            <w:r w:rsidRPr="00280E5B">
              <w:rPr>
                <w:rFonts w:ascii="Times New Roman" w:hAnsi="Times New Roman" w:cs="Times New Roman"/>
                <w:b/>
                <w:bCs/>
                <w:color w:val="auto"/>
              </w:rPr>
              <w:t>Временной период</w:t>
            </w:r>
          </w:p>
        </w:tc>
        <w:tc>
          <w:tcPr>
            <w:tcW w:w="2789" w:type="dxa"/>
          </w:tcPr>
          <w:p w:rsidR="0054141C" w:rsidRPr="00280E5B" w:rsidRDefault="0054141C" w:rsidP="00280E5B">
            <w:pPr>
              <w:suppressAutoHyphens/>
              <w:jc w:val="both"/>
              <w:rPr>
                <w:rFonts w:ascii="Times New Roman" w:hAnsi="Times New Roman" w:cs="Times New Roman"/>
                <w:b/>
                <w:bCs/>
                <w:color w:val="auto"/>
              </w:rPr>
            </w:pPr>
            <w:r w:rsidRPr="00280E5B">
              <w:rPr>
                <w:rFonts w:ascii="Times New Roman" w:hAnsi="Times New Roman" w:cs="Times New Roman"/>
                <w:b/>
                <w:bCs/>
                <w:color w:val="auto"/>
              </w:rPr>
              <w:t>Тема двухнедельного периода для детей 3-7 лет</w:t>
            </w:r>
          </w:p>
        </w:tc>
        <w:tc>
          <w:tcPr>
            <w:tcW w:w="2873" w:type="dxa"/>
          </w:tcPr>
          <w:p w:rsidR="0054141C" w:rsidRPr="00280E5B" w:rsidRDefault="0054141C" w:rsidP="00280E5B">
            <w:pPr>
              <w:suppressAutoHyphens/>
              <w:jc w:val="both"/>
              <w:rPr>
                <w:rFonts w:ascii="Times New Roman" w:hAnsi="Times New Roman" w:cs="Times New Roman"/>
                <w:b/>
                <w:bCs/>
                <w:color w:val="auto"/>
              </w:rPr>
            </w:pPr>
            <w:r w:rsidRPr="00280E5B">
              <w:rPr>
                <w:rFonts w:ascii="Times New Roman" w:hAnsi="Times New Roman" w:cs="Times New Roman"/>
                <w:b/>
                <w:bCs/>
                <w:color w:val="auto"/>
              </w:rPr>
              <w:t>«Белгородоведение»</w:t>
            </w:r>
          </w:p>
        </w:tc>
        <w:tc>
          <w:tcPr>
            <w:tcW w:w="2427" w:type="dxa"/>
          </w:tcPr>
          <w:p w:rsidR="0054141C" w:rsidRPr="00280E5B" w:rsidRDefault="0054141C" w:rsidP="00280E5B">
            <w:pPr>
              <w:suppressAutoHyphens/>
              <w:jc w:val="both"/>
              <w:rPr>
                <w:rFonts w:ascii="Times New Roman" w:hAnsi="Times New Roman" w:cs="Times New Roman"/>
                <w:b/>
                <w:bCs/>
                <w:color w:val="auto"/>
              </w:rPr>
            </w:pPr>
            <w:r w:rsidRPr="00280E5B">
              <w:rPr>
                <w:rFonts w:ascii="Times New Roman" w:hAnsi="Times New Roman" w:cs="Times New Roman"/>
                <w:b/>
                <w:color w:val="auto"/>
                <w:lang w:eastAsia="ar-SA"/>
              </w:rPr>
              <w:t>Мероприятие по итогам тематических образовательных недель</w:t>
            </w:r>
          </w:p>
        </w:tc>
      </w:tr>
      <w:tr w:rsidR="0054141C" w:rsidTr="00280E5B">
        <w:trPr>
          <w:trHeight w:val="284"/>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2 недели сентября</w:t>
            </w:r>
          </w:p>
        </w:tc>
        <w:tc>
          <w:tcPr>
            <w:tcW w:w="2789"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«Наш любимый детский сад»</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«Все работы хороши – выбирай на вкус»</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«Большой хоровод»</w:t>
            </w:r>
          </w:p>
        </w:tc>
      </w:tr>
      <w:tr w:rsidR="0054141C" w:rsidTr="00280E5B">
        <w:trPr>
          <w:trHeight w:val="284"/>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3,4  недели сентября</w:t>
            </w:r>
          </w:p>
        </w:tc>
        <w:tc>
          <w:tcPr>
            <w:tcW w:w="2789"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«Азбука безопасности»</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«Дети и дорога»</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«Счастливый случай»</w:t>
            </w:r>
          </w:p>
          <w:p w:rsidR="0054141C" w:rsidRPr="00280E5B" w:rsidRDefault="0054141C" w:rsidP="00EE62E9">
            <w:pPr>
              <w:rPr>
                <w:rFonts w:ascii="Times New Roman" w:hAnsi="Times New Roman" w:cs="Times New Roman"/>
              </w:rPr>
            </w:pPr>
            <w:r w:rsidRPr="00280E5B">
              <w:rPr>
                <w:rFonts w:ascii="Times New Roman" w:hAnsi="Times New Roman" w:cs="Times New Roman"/>
              </w:rPr>
              <w:t>Праздник «От всей души»</w:t>
            </w:r>
          </w:p>
        </w:tc>
      </w:tr>
      <w:tr w:rsidR="0054141C"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2 недели октября</w:t>
            </w:r>
          </w:p>
        </w:tc>
        <w:tc>
          <w:tcPr>
            <w:tcW w:w="2789"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«Осень золотая»</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«Осень в родном Белогорье»</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«Осенний бал»</w:t>
            </w:r>
          </w:p>
        </w:tc>
      </w:tr>
      <w:tr w:rsidR="0054141C"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3,4  недели октября</w:t>
            </w:r>
          </w:p>
        </w:tc>
        <w:tc>
          <w:tcPr>
            <w:tcW w:w="2789"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«Мир игры и игрушки»</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«Старооскольская глиняная игрушка»</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«День любимой игрушки»</w:t>
            </w:r>
          </w:p>
        </w:tc>
      </w:tr>
      <w:tr w:rsidR="0054141C"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2 недели ноября</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«Село мое родное»</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«Золотые купола моего села»</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Развлечение «Народное гуляние»</w:t>
            </w:r>
          </w:p>
        </w:tc>
      </w:tr>
      <w:tr w:rsidR="0054141C" w:rsidTr="00280E5B">
        <w:trPr>
          <w:trHeight w:val="284"/>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3,4  недели ноября</w:t>
            </w:r>
          </w:p>
        </w:tc>
        <w:tc>
          <w:tcPr>
            <w:tcW w:w="2789"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 Мой дом, моя семья»</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«Папа, мама, я – белгородская семья»</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«Мамочка милая, мама моя»</w:t>
            </w:r>
          </w:p>
        </w:tc>
      </w:tr>
      <w:tr w:rsidR="0054141C" w:rsidTr="00280E5B">
        <w:trPr>
          <w:trHeight w:val="284"/>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2 недели декабря</w:t>
            </w:r>
          </w:p>
        </w:tc>
        <w:tc>
          <w:tcPr>
            <w:tcW w:w="2789"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«Зимушка-Зима»</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«Яковлевский край, заветный мой»</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«Зимние забавы»</w:t>
            </w:r>
          </w:p>
        </w:tc>
      </w:tr>
      <w:tr w:rsidR="0054141C"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3,4  недели декабря</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color w:val="auto"/>
              </w:rPr>
            </w:pPr>
            <w:r w:rsidRPr="00280E5B">
              <w:rPr>
                <w:rFonts w:ascii="Times New Roman" w:hAnsi="Times New Roman" w:cs="Times New Roman"/>
                <w:bCs/>
              </w:rPr>
              <w:t>«Здравствуй, здравствуй,«Новый год!»</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«Зимние забавы Белогорья»</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«Карнавал»</w:t>
            </w:r>
          </w:p>
        </w:tc>
      </w:tr>
      <w:tr w:rsidR="0054141C" w:rsidTr="00280E5B">
        <w:trPr>
          <w:trHeight w:val="332"/>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3,4  недели января</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rPr>
            </w:pPr>
            <w:r w:rsidRPr="00280E5B">
              <w:rPr>
                <w:rFonts w:ascii="Times New Roman" w:hAnsi="Times New Roman" w:cs="Times New Roman"/>
                <w:bCs/>
              </w:rPr>
              <w:t>«Приходите    в    гости к нам»</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«Встречаем гостей. Колядки Белгородчины»</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Досуг «Посиделки с Дедом Морозом» (прощание с елкой)</w:t>
            </w:r>
          </w:p>
        </w:tc>
      </w:tr>
      <w:tr w:rsidR="0054141C"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5 неделя января</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«Путешествие  на Север»</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«Книги о Крайнем Севере и Белгородском крае»</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«Зимняя олимпиада»</w:t>
            </w:r>
          </w:p>
        </w:tc>
      </w:tr>
      <w:tr w:rsidR="0054141C" w:rsidTr="00280E5B">
        <w:trPr>
          <w:trHeight w:val="284"/>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2 недели февраля</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color w:val="auto"/>
              </w:rPr>
            </w:pPr>
            <w:r w:rsidRPr="00280E5B">
              <w:rPr>
                <w:rFonts w:ascii="Times New Roman" w:hAnsi="Times New Roman" w:cs="Times New Roman"/>
                <w:bCs/>
              </w:rPr>
              <w:t>«Моя Родина Россия»</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«Малая Родина – Белгородская область»</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«Волшебная страна Детство» (организация игр разных народов)</w:t>
            </w:r>
          </w:p>
        </w:tc>
      </w:tr>
      <w:tr w:rsidR="0054141C" w:rsidTr="00280E5B">
        <w:trPr>
          <w:trHeight w:val="284"/>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3,4  недели февраля</w:t>
            </w:r>
          </w:p>
        </w:tc>
        <w:tc>
          <w:tcPr>
            <w:tcW w:w="2789"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«Мир профессий»</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«Все работы хороши – выбирай на вкус»</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«Зарница»</w:t>
            </w:r>
          </w:p>
        </w:tc>
      </w:tr>
      <w:tr w:rsidR="0054141C"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2 недели марта</w:t>
            </w:r>
          </w:p>
        </w:tc>
        <w:tc>
          <w:tcPr>
            <w:tcW w:w="2789"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«Весна идет,  Весне дорогу!»</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«Детские поэты и писатели Белгородчины о весне»</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«Сегодня женский праздник, сегодня женский день»</w:t>
            </w:r>
          </w:p>
        </w:tc>
      </w:tr>
      <w:tr w:rsidR="0054141C"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3,4  недели марта</w:t>
            </w:r>
          </w:p>
        </w:tc>
        <w:tc>
          <w:tcPr>
            <w:tcW w:w="2789"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«Чтобы быть всегда здоровым - закаляйся!»</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«Знаменитые современники»</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«Веселые старты»</w:t>
            </w:r>
          </w:p>
        </w:tc>
      </w:tr>
      <w:tr w:rsidR="0054141C"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2 недели апреля</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color w:val="auto"/>
              </w:rPr>
            </w:pPr>
            <w:r w:rsidRPr="00280E5B">
              <w:rPr>
                <w:rFonts w:ascii="Times New Roman" w:hAnsi="Times New Roman" w:cs="Times New Roman"/>
                <w:bCs/>
              </w:rPr>
              <w:t>«Тайны космических далей»</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«Кадеты Белогорья»</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«Путешествие на ракете»</w:t>
            </w:r>
          </w:p>
        </w:tc>
      </w:tr>
      <w:tr w:rsidR="0054141C" w:rsidTr="00280E5B">
        <w:trPr>
          <w:trHeight w:val="284"/>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3,4  недели апреля</w:t>
            </w:r>
          </w:p>
        </w:tc>
        <w:tc>
          <w:tcPr>
            <w:tcW w:w="2789"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bCs/>
              </w:rPr>
              <w:t>«Наша планета -Земля»</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 А из нашего окна часть планеты так видна»</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«Мир под небом голубым»</w:t>
            </w:r>
          </w:p>
        </w:tc>
      </w:tr>
      <w:tr w:rsidR="0054141C" w:rsidTr="00280E5B">
        <w:trPr>
          <w:trHeight w:val="284"/>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2 недели мая</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color w:val="auto"/>
              </w:rPr>
            </w:pPr>
            <w:r w:rsidRPr="00280E5B">
              <w:rPr>
                <w:rFonts w:ascii="Times New Roman" w:hAnsi="Times New Roman" w:cs="Times New Roman"/>
                <w:bCs/>
              </w:rPr>
              <w:t>«Я,   и   мир вокруг меня»</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«Прохоровка – Третье ратное поле России»</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«Этих дней не смолкнет слава»</w:t>
            </w:r>
          </w:p>
        </w:tc>
      </w:tr>
      <w:tr w:rsidR="0054141C"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3,4  недели мая</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color w:val="auto"/>
              </w:rPr>
            </w:pPr>
            <w:r w:rsidRPr="00280E5B">
              <w:rPr>
                <w:rFonts w:ascii="Times New Roman" w:hAnsi="Times New Roman" w:cs="Times New Roman"/>
                <w:bCs/>
              </w:rPr>
              <w:t>«До свидания, весна! Здравствуй, лето!»</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«Кладовая Родного края»</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«Веселые старты»</w:t>
            </w:r>
          </w:p>
        </w:tc>
      </w:tr>
      <w:tr w:rsidR="0054141C"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неделя июня</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Солнечная </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«Путешествие по городу»</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«Фестиваль в Солнечном городе»</w:t>
            </w:r>
          </w:p>
        </w:tc>
      </w:tr>
      <w:tr w:rsidR="0054141C"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2 неделя июня</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Цветочная </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«Парк роз в городе Строитель»</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«Спартакиада в Цветочном городе»</w:t>
            </w:r>
          </w:p>
        </w:tc>
      </w:tr>
      <w:tr w:rsidR="0054141C" w:rsidTr="00280E5B">
        <w:trPr>
          <w:trHeight w:val="269"/>
        </w:trPr>
        <w:tc>
          <w:tcPr>
            <w:tcW w:w="1482"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color w:val="auto"/>
              </w:rPr>
              <w:t>3 неделя июня</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Витаминная </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«Сады Белогорья»</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«Фруктовый коллейдоскоп»</w:t>
            </w:r>
          </w:p>
        </w:tc>
      </w:tr>
      <w:tr w:rsidR="0054141C" w:rsidTr="00280E5B">
        <w:trPr>
          <w:trHeight w:val="269"/>
        </w:trPr>
        <w:tc>
          <w:tcPr>
            <w:tcW w:w="1482"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color w:val="auto"/>
              </w:rPr>
              <w:t>4 неделя июня</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Походная </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«Поход по местам боевой славы села Бутово»</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 xml:space="preserve"> «На привале» досуг</w:t>
            </w:r>
          </w:p>
        </w:tc>
      </w:tr>
      <w:tr w:rsidR="0054141C"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неделя июля</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Водная </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«Реки Белгородской области»</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«В царстве золотой рыбки»</w:t>
            </w:r>
          </w:p>
        </w:tc>
      </w:tr>
      <w:tr w:rsidR="0054141C"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2 неделя июля</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Лесная </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«Обитатели леса»</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«Чудеса из леса»</w:t>
            </w:r>
          </w:p>
        </w:tc>
      </w:tr>
      <w:tr w:rsidR="0054141C" w:rsidTr="00280E5B">
        <w:trPr>
          <w:trHeight w:val="269"/>
        </w:trPr>
        <w:tc>
          <w:tcPr>
            <w:tcW w:w="1482"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color w:val="auto"/>
              </w:rPr>
              <w:t>3 неделя июля</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Почвенная </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«Черное золото края - чернозем»</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 xml:space="preserve"> «Геологическая экспедиция» спортивное развлечение</w:t>
            </w:r>
          </w:p>
        </w:tc>
      </w:tr>
      <w:tr w:rsidR="0054141C" w:rsidTr="00280E5B">
        <w:trPr>
          <w:trHeight w:val="269"/>
        </w:trPr>
        <w:tc>
          <w:tcPr>
            <w:tcW w:w="1482"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color w:val="auto"/>
              </w:rPr>
              <w:t>4 неделя июля</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Туристическая </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«Туристичес-кий маршрут по окрестностям родного села»</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 xml:space="preserve"> «Путешествие по родному краю» развлекательный марафон</w:t>
            </w:r>
          </w:p>
        </w:tc>
      </w:tr>
      <w:tr w:rsidR="0054141C"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1 неделя августа</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Воздушная </w:t>
            </w:r>
          </w:p>
        </w:tc>
        <w:tc>
          <w:tcPr>
            <w:tcW w:w="2873"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rPr>
              <w:t>«Белгородский зоопарк»</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«Парад воздушных змеев»</w:t>
            </w:r>
          </w:p>
        </w:tc>
      </w:tr>
      <w:tr w:rsidR="0054141C" w:rsidTr="00280E5B">
        <w:trPr>
          <w:trHeight w:val="269"/>
        </w:trPr>
        <w:tc>
          <w:tcPr>
            <w:tcW w:w="1482" w:type="dxa"/>
          </w:tcPr>
          <w:p w:rsidR="0054141C" w:rsidRPr="00280E5B" w:rsidRDefault="0054141C" w:rsidP="00280E5B">
            <w:pPr>
              <w:suppressAutoHyphens/>
              <w:jc w:val="both"/>
              <w:rPr>
                <w:rFonts w:ascii="Times New Roman" w:hAnsi="Times New Roman" w:cs="Times New Roman"/>
                <w:color w:val="auto"/>
              </w:rPr>
            </w:pPr>
            <w:r w:rsidRPr="00280E5B">
              <w:rPr>
                <w:rFonts w:ascii="Times New Roman" w:hAnsi="Times New Roman" w:cs="Times New Roman"/>
                <w:color w:val="auto"/>
              </w:rPr>
              <w:t>2 неделя августа</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Зоологическая </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rPr>
              <w:t>«Белгородский зоопарк»</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«Мой ласковый и нежный зверь» концерт</w:t>
            </w:r>
          </w:p>
        </w:tc>
      </w:tr>
      <w:tr w:rsidR="0054141C" w:rsidTr="00280E5B">
        <w:trPr>
          <w:trHeight w:val="269"/>
        </w:trPr>
        <w:tc>
          <w:tcPr>
            <w:tcW w:w="1482"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color w:val="auto"/>
              </w:rPr>
              <w:t>3 неделя августа</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Сказочная </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Сказочная </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«В гостях у сказки»</w:t>
            </w:r>
          </w:p>
        </w:tc>
      </w:tr>
      <w:tr w:rsidR="0054141C" w:rsidTr="00280E5B">
        <w:trPr>
          <w:trHeight w:val="269"/>
        </w:trPr>
        <w:tc>
          <w:tcPr>
            <w:tcW w:w="1482" w:type="dxa"/>
          </w:tcPr>
          <w:p w:rsidR="0054141C" w:rsidRPr="00280E5B" w:rsidRDefault="0054141C" w:rsidP="00280E5B">
            <w:pPr>
              <w:jc w:val="both"/>
              <w:rPr>
                <w:rFonts w:ascii="Times New Roman" w:hAnsi="Times New Roman" w:cs="Times New Roman"/>
              </w:rPr>
            </w:pPr>
            <w:r w:rsidRPr="00280E5B">
              <w:rPr>
                <w:rFonts w:ascii="Times New Roman" w:hAnsi="Times New Roman" w:cs="Times New Roman"/>
                <w:color w:val="auto"/>
              </w:rPr>
              <w:t>4 неделя августа</w:t>
            </w:r>
          </w:p>
        </w:tc>
        <w:tc>
          <w:tcPr>
            <w:tcW w:w="2789"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Круизная </w:t>
            </w:r>
          </w:p>
        </w:tc>
        <w:tc>
          <w:tcPr>
            <w:tcW w:w="2873" w:type="dxa"/>
          </w:tcPr>
          <w:p w:rsidR="0054141C" w:rsidRPr="00280E5B" w:rsidRDefault="0054141C" w:rsidP="00280E5B">
            <w:pPr>
              <w:shd w:val="clear" w:color="auto" w:fill="FFFFFF"/>
              <w:autoSpaceDE w:val="0"/>
              <w:autoSpaceDN w:val="0"/>
              <w:adjustRightInd w:val="0"/>
              <w:jc w:val="both"/>
              <w:rPr>
                <w:rFonts w:ascii="Times New Roman" w:hAnsi="Times New Roman" w:cs="Times New Roman"/>
                <w:bCs/>
              </w:rPr>
            </w:pPr>
            <w:r w:rsidRPr="00280E5B">
              <w:rPr>
                <w:rFonts w:ascii="Times New Roman" w:hAnsi="Times New Roman" w:cs="Times New Roman"/>
                <w:bCs/>
              </w:rPr>
              <w:t xml:space="preserve">Круизная </w:t>
            </w:r>
          </w:p>
        </w:tc>
        <w:tc>
          <w:tcPr>
            <w:tcW w:w="2427" w:type="dxa"/>
          </w:tcPr>
          <w:p w:rsidR="0054141C" w:rsidRPr="00280E5B" w:rsidRDefault="0054141C" w:rsidP="00EE62E9">
            <w:pPr>
              <w:rPr>
                <w:rFonts w:ascii="Times New Roman" w:hAnsi="Times New Roman" w:cs="Times New Roman"/>
              </w:rPr>
            </w:pPr>
            <w:r w:rsidRPr="00280E5B">
              <w:rPr>
                <w:rFonts w:ascii="Times New Roman" w:hAnsi="Times New Roman" w:cs="Times New Roman"/>
              </w:rPr>
              <w:t>«В гостях у барона Мюнхаузена»</w:t>
            </w:r>
          </w:p>
        </w:tc>
      </w:tr>
    </w:tbl>
    <w:p w:rsidR="0054141C" w:rsidRDefault="0054141C" w:rsidP="009048A6">
      <w:pPr>
        <w:tabs>
          <w:tab w:val="left" w:pos="8647"/>
        </w:tabs>
        <w:ind w:left="142" w:right="-1"/>
        <w:jc w:val="both"/>
        <w:rPr>
          <w:rFonts w:ascii="Times New Roman" w:eastAsia="Times New Roman" w:hAnsi="Times New Roman" w:cs="Times New Roman"/>
          <w:b/>
          <w:color w:val="auto"/>
          <w:lang w:eastAsia="en-US"/>
        </w:rPr>
      </w:pPr>
    </w:p>
    <w:sectPr w:rsidR="0054141C" w:rsidSect="0050213A">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41C" w:rsidRDefault="0054141C" w:rsidP="0050213A">
      <w:r>
        <w:separator/>
      </w:r>
    </w:p>
  </w:endnote>
  <w:endnote w:type="continuationSeparator" w:id="1">
    <w:p w:rsidR="0054141C" w:rsidRDefault="0054141C" w:rsidP="00502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1C" w:rsidRDefault="0054141C">
    <w:pPr>
      <w:pStyle w:val="Footer"/>
      <w:jc w:val="right"/>
    </w:pPr>
    <w:fldSimple w:instr="PAGE   \* MERGEFORMAT">
      <w:r>
        <w:rPr>
          <w:noProof/>
        </w:rPr>
        <w:t>5</w:t>
      </w:r>
    </w:fldSimple>
  </w:p>
  <w:p w:rsidR="0054141C" w:rsidRDefault="00541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41C" w:rsidRDefault="0054141C" w:rsidP="0050213A">
      <w:r>
        <w:separator/>
      </w:r>
    </w:p>
  </w:footnote>
  <w:footnote w:type="continuationSeparator" w:id="1">
    <w:p w:rsidR="0054141C" w:rsidRDefault="0054141C" w:rsidP="00502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52AC93"/>
    <w:multiLevelType w:val="multilevel"/>
    <w:tmpl w:val="D0F4E21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1">
    <w:nsid w:val="00000002"/>
    <w:multiLevelType w:val="multilevel"/>
    <w:tmpl w:val="00000002"/>
    <w:name w:val="WW8Num3"/>
    <w:lvl w:ilvl="0">
      <w:start w:val="1"/>
      <w:numFmt w:val="decimal"/>
      <w:lvlText w:val="%1)"/>
      <w:lvlJc w:val="left"/>
      <w:pPr>
        <w:tabs>
          <w:tab w:val="num" w:pos="0"/>
        </w:tabs>
        <w:ind w:left="1632" w:hanging="1065"/>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4"/>
    <w:lvl w:ilvl="0">
      <w:start w:val="1"/>
      <w:numFmt w:val="decimal"/>
      <w:lvlText w:val="%1)"/>
      <w:lvlJc w:val="left"/>
      <w:pPr>
        <w:tabs>
          <w:tab w:val="num" w:pos="0"/>
        </w:tabs>
        <w:ind w:left="5322"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5"/>
    <w:lvl w:ilvl="0">
      <w:start w:val="1"/>
      <w:numFmt w:val="bullet"/>
      <w:lvlText w:val=""/>
      <w:lvlJc w:val="left"/>
      <w:pPr>
        <w:tabs>
          <w:tab w:val="num" w:pos="0"/>
        </w:tabs>
        <w:ind w:left="720" w:hanging="360"/>
      </w:pPr>
      <w:rPr>
        <w:rFonts w:ascii="Symbol" w:hAnsi="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6"/>
    <w:lvl w:ilvl="0">
      <w:start w:val="1"/>
      <w:numFmt w:val="bullet"/>
      <w:lvlText w:val=""/>
      <w:lvlJc w:val="left"/>
      <w:pPr>
        <w:tabs>
          <w:tab w:val="num" w:pos="0"/>
        </w:tabs>
        <w:ind w:left="1429" w:hanging="360"/>
      </w:pPr>
      <w:rPr>
        <w:rFonts w:ascii="Symbol" w:hAnsi="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10"/>
    <w:lvl w:ilvl="0">
      <w:start w:val="1"/>
      <w:numFmt w:val="bullet"/>
      <w:lvlText w:val=""/>
      <w:lvlJc w:val="left"/>
      <w:pPr>
        <w:tabs>
          <w:tab w:val="num" w:pos="0"/>
        </w:tabs>
        <w:ind w:left="1429" w:hanging="360"/>
      </w:pPr>
      <w:rPr>
        <w:rFonts w:ascii="Symbol" w:hAnsi="Symbol"/>
        <w:color w:val="00000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9"/>
    <w:multiLevelType w:val="singleLevel"/>
    <w:tmpl w:val="00000009"/>
    <w:name w:val="WW8Num12"/>
    <w:lvl w:ilvl="0">
      <w:start w:val="1"/>
      <w:numFmt w:val="bullet"/>
      <w:lvlText w:val="-"/>
      <w:lvlJc w:val="left"/>
      <w:pPr>
        <w:tabs>
          <w:tab w:val="num" w:pos="0"/>
        </w:tabs>
        <w:ind w:left="1429" w:hanging="360"/>
      </w:pPr>
      <w:rPr>
        <w:rFonts w:ascii="Symbol" w:hAnsi="Symbol" w:hint="default"/>
        <w:color w:val="000000"/>
      </w:rPr>
    </w:lvl>
  </w:abstractNum>
  <w:abstractNum w:abstractNumId="7">
    <w:nsid w:val="0000000A"/>
    <w:multiLevelType w:val="singleLevel"/>
    <w:tmpl w:val="0000000A"/>
    <w:name w:val="WW8Num13"/>
    <w:lvl w:ilvl="0">
      <w:start w:val="1"/>
      <w:numFmt w:val="bullet"/>
      <w:lvlText w:val="-"/>
      <w:lvlJc w:val="left"/>
      <w:pPr>
        <w:tabs>
          <w:tab w:val="num" w:pos="0"/>
        </w:tabs>
        <w:ind w:left="1429" w:hanging="360"/>
      </w:pPr>
      <w:rPr>
        <w:rFonts w:ascii="Symbol" w:hAnsi="Symbol" w:hint="default"/>
      </w:rPr>
    </w:lvl>
  </w:abstractNum>
  <w:abstractNum w:abstractNumId="8">
    <w:nsid w:val="0000000B"/>
    <w:multiLevelType w:val="singleLevel"/>
    <w:tmpl w:val="0000000B"/>
    <w:name w:val="WW8Num14"/>
    <w:lvl w:ilvl="0">
      <w:start w:val="1"/>
      <w:numFmt w:val="bullet"/>
      <w:lvlText w:val="-"/>
      <w:lvlJc w:val="left"/>
      <w:pPr>
        <w:tabs>
          <w:tab w:val="num" w:pos="0"/>
        </w:tabs>
        <w:ind w:left="1429" w:hanging="360"/>
      </w:pPr>
      <w:rPr>
        <w:rFonts w:ascii="Symbol" w:hAnsi="Symbol" w:hint="default"/>
        <w:color w:val="000000"/>
      </w:rPr>
    </w:lvl>
  </w:abstractNum>
  <w:abstractNum w:abstractNumId="9">
    <w:nsid w:val="0000000C"/>
    <w:multiLevelType w:val="singleLevel"/>
    <w:tmpl w:val="0000000C"/>
    <w:name w:val="WW8Num15"/>
    <w:lvl w:ilvl="0">
      <w:start w:val="1"/>
      <w:numFmt w:val="bullet"/>
      <w:lvlText w:val="-"/>
      <w:lvlJc w:val="left"/>
      <w:pPr>
        <w:tabs>
          <w:tab w:val="num" w:pos="0"/>
        </w:tabs>
        <w:ind w:left="1429" w:hanging="360"/>
      </w:pPr>
      <w:rPr>
        <w:rFonts w:ascii="Symbol" w:hAnsi="Symbol" w:hint="default"/>
      </w:rPr>
    </w:lvl>
  </w:abstractNum>
  <w:abstractNum w:abstractNumId="10">
    <w:nsid w:val="0000000E"/>
    <w:multiLevelType w:val="singleLevel"/>
    <w:tmpl w:val="0000000E"/>
    <w:name w:val="WW8Num19"/>
    <w:lvl w:ilvl="0">
      <w:start w:val="1"/>
      <w:numFmt w:val="decimal"/>
      <w:lvlText w:val="%1)"/>
      <w:lvlJc w:val="left"/>
      <w:pPr>
        <w:tabs>
          <w:tab w:val="num" w:pos="0"/>
        </w:tabs>
        <w:ind w:left="1429" w:hanging="360"/>
      </w:pPr>
      <w:rPr>
        <w:rFonts w:cs="Times New Roman"/>
      </w:rPr>
    </w:lvl>
  </w:abstractNum>
  <w:abstractNum w:abstractNumId="11">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10"/>
    <w:multiLevelType w:val="singleLevel"/>
    <w:tmpl w:val="00000010"/>
    <w:name w:val="WW8Num22"/>
    <w:lvl w:ilvl="0">
      <w:start w:val="1"/>
      <w:numFmt w:val="bullet"/>
      <w:lvlText w:val="-"/>
      <w:lvlJc w:val="left"/>
      <w:pPr>
        <w:tabs>
          <w:tab w:val="num" w:pos="0"/>
        </w:tabs>
        <w:ind w:left="1429" w:hanging="360"/>
      </w:pPr>
      <w:rPr>
        <w:rFonts w:ascii="Symbol" w:hAnsi="Symbol" w:hint="default"/>
      </w:rPr>
    </w:lvl>
  </w:abstractNum>
  <w:abstractNum w:abstractNumId="13">
    <w:nsid w:val="00000011"/>
    <w:multiLevelType w:val="singleLevel"/>
    <w:tmpl w:val="00000011"/>
    <w:name w:val="WW8Num23"/>
    <w:lvl w:ilvl="0">
      <w:start w:val="1"/>
      <w:numFmt w:val="decimal"/>
      <w:lvlText w:val="%1)"/>
      <w:lvlJc w:val="left"/>
      <w:pPr>
        <w:tabs>
          <w:tab w:val="num" w:pos="0"/>
        </w:tabs>
        <w:ind w:left="720" w:hanging="360"/>
      </w:pPr>
      <w:rPr>
        <w:rFonts w:cs="Times New Roman"/>
        <w:color w:val="000000"/>
      </w:rPr>
    </w:lvl>
  </w:abstractNum>
  <w:abstractNum w:abstractNumId="14">
    <w:nsid w:val="00000012"/>
    <w:multiLevelType w:val="singleLevel"/>
    <w:tmpl w:val="00000012"/>
    <w:name w:val="WW8Num26"/>
    <w:lvl w:ilvl="0">
      <w:start w:val="1"/>
      <w:numFmt w:val="bullet"/>
      <w:lvlText w:val="-"/>
      <w:lvlJc w:val="left"/>
      <w:pPr>
        <w:tabs>
          <w:tab w:val="num" w:pos="0"/>
        </w:tabs>
        <w:ind w:left="1429" w:hanging="360"/>
      </w:pPr>
      <w:rPr>
        <w:rFonts w:ascii="Symbol" w:hAnsi="Symbol" w:hint="default"/>
        <w:color w:val="000000"/>
      </w:rPr>
    </w:lvl>
  </w:abstractNum>
  <w:abstractNum w:abstractNumId="15">
    <w:nsid w:val="00000013"/>
    <w:multiLevelType w:val="singleLevel"/>
    <w:tmpl w:val="00000013"/>
    <w:name w:val="WW8Num27"/>
    <w:lvl w:ilvl="0">
      <w:start w:val="1"/>
      <w:numFmt w:val="bullet"/>
      <w:lvlText w:val="-"/>
      <w:lvlJc w:val="left"/>
      <w:pPr>
        <w:tabs>
          <w:tab w:val="num" w:pos="0"/>
        </w:tabs>
        <w:ind w:left="1429" w:hanging="360"/>
      </w:pPr>
      <w:rPr>
        <w:rFonts w:ascii="Symbol" w:hAnsi="Symbol" w:hint="default"/>
        <w:color w:val="000000"/>
      </w:rPr>
    </w:lvl>
  </w:abstractNum>
  <w:abstractNum w:abstractNumId="16">
    <w:nsid w:val="00000014"/>
    <w:multiLevelType w:val="singleLevel"/>
    <w:tmpl w:val="00000014"/>
    <w:name w:val="WW8Num28"/>
    <w:lvl w:ilvl="0">
      <w:start w:val="1"/>
      <w:numFmt w:val="bullet"/>
      <w:lvlText w:val="-"/>
      <w:lvlJc w:val="left"/>
      <w:pPr>
        <w:tabs>
          <w:tab w:val="num" w:pos="0"/>
        </w:tabs>
        <w:ind w:left="1429" w:hanging="360"/>
      </w:pPr>
      <w:rPr>
        <w:rFonts w:ascii="Symbol" w:hAnsi="Symbol" w:hint="default"/>
        <w:color w:val="000000"/>
      </w:rPr>
    </w:lvl>
  </w:abstractNum>
  <w:abstractNum w:abstractNumId="17">
    <w:nsid w:val="00000017"/>
    <w:multiLevelType w:val="singleLevel"/>
    <w:tmpl w:val="00000017"/>
    <w:name w:val="WW8Num31"/>
    <w:lvl w:ilvl="0">
      <w:start w:val="1"/>
      <w:numFmt w:val="bullet"/>
      <w:lvlText w:val="-"/>
      <w:lvlJc w:val="left"/>
      <w:pPr>
        <w:tabs>
          <w:tab w:val="num" w:pos="0"/>
        </w:tabs>
        <w:ind w:left="1429" w:hanging="360"/>
      </w:pPr>
      <w:rPr>
        <w:rFonts w:ascii="Symbol" w:hAnsi="Symbol" w:hint="default"/>
        <w:color w:val="000000"/>
      </w:rPr>
    </w:lvl>
  </w:abstractNum>
  <w:abstractNum w:abstractNumId="18">
    <w:nsid w:val="00000018"/>
    <w:multiLevelType w:val="singleLevel"/>
    <w:tmpl w:val="00000018"/>
    <w:name w:val="WW8Num32"/>
    <w:lvl w:ilvl="0">
      <w:start w:val="1"/>
      <w:numFmt w:val="decimal"/>
      <w:lvlText w:val="%1)"/>
      <w:lvlJc w:val="left"/>
      <w:pPr>
        <w:tabs>
          <w:tab w:val="num" w:pos="0"/>
        </w:tabs>
        <w:ind w:left="1429" w:hanging="360"/>
      </w:pPr>
      <w:rPr>
        <w:rFonts w:cs="Times New Roman"/>
      </w:rPr>
    </w:lvl>
  </w:abstractNum>
  <w:abstractNum w:abstractNumId="19">
    <w:nsid w:val="00000019"/>
    <w:multiLevelType w:val="singleLevel"/>
    <w:tmpl w:val="00000019"/>
    <w:name w:val="WW8Num33"/>
    <w:lvl w:ilvl="0">
      <w:start w:val="1"/>
      <w:numFmt w:val="bullet"/>
      <w:lvlText w:val="-"/>
      <w:lvlJc w:val="left"/>
      <w:pPr>
        <w:tabs>
          <w:tab w:val="num" w:pos="0"/>
        </w:tabs>
        <w:ind w:left="1429" w:hanging="360"/>
      </w:pPr>
      <w:rPr>
        <w:rFonts w:ascii="Symbol" w:hAnsi="Symbol" w:hint="default"/>
      </w:rPr>
    </w:lvl>
  </w:abstractNum>
  <w:abstractNum w:abstractNumId="20">
    <w:nsid w:val="0000001A"/>
    <w:multiLevelType w:val="singleLevel"/>
    <w:tmpl w:val="0000001A"/>
    <w:name w:val="WW8Num34"/>
    <w:lvl w:ilvl="0">
      <w:start w:val="1"/>
      <w:numFmt w:val="bullet"/>
      <w:lvlText w:val="-"/>
      <w:lvlJc w:val="left"/>
      <w:pPr>
        <w:tabs>
          <w:tab w:val="num" w:pos="0"/>
        </w:tabs>
        <w:ind w:left="1429" w:hanging="360"/>
      </w:pPr>
      <w:rPr>
        <w:rFonts w:ascii="Symbol" w:hAnsi="Symbol" w:hint="default"/>
        <w:color w:val="000000"/>
      </w:rPr>
    </w:lvl>
  </w:abstractNum>
  <w:abstractNum w:abstractNumId="21">
    <w:nsid w:val="0000001B"/>
    <w:multiLevelType w:val="singleLevel"/>
    <w:tmpl w:val="0000001B"/>
    <w:name w:val="WW8Num35"/>
    <w:lvl w:ilvl="0">
      <w:start w:val="1"/>
      <w:numFmt w:val="decimal"/>
      <w:lvlText w:val="%1)"/>
      <w:lvlJc w:val="left"/>
      <w:pPr>
        <w:tabs>
          <w:tab w:val="num" w:pos="0"/>
        </w:tabs>
        <w:ind w:left="1429" w:hanging="360"/>
      </w:pPr>
      <w:rPr>
        <w:rFonts w:cs="Times New Roman"/>
      </w:rPr>
    </w:lvl>
  </w:abstractNum>
  <w:abstractNum w:abstractNumId="22">
    <w:nsid w:val="0000001D"/>
    <w:multiLevelType w:val="singleLevel"/>
    <w:tmpl w:val="0000001D"/>
    <w:name w:val="WW8Num37"/>
    <w:lvl w:ilvl="0">
      <w:start w:val="1"/>
      <w:numFmt w:val="decimal"/>
      <w:lvlText w:val="%1)"/>
      <w:lvlJc w:val="left"/>
      <w:pPr>
        <w:tabs>
          <w:tab w:val="num" w:pos="0"/>
        </w:tabs>
        <w:ind w:left="720" w:hanging="360"/>
      </w:pPr>
      <w:rPr>
        <w:rFonts w:cs="Times New Roman"/>
        <w:color w:val="000000"/>
      </w:rPr>
    </w:lvl>
  </w:abstractNum>
  <w:abstractNum w:abstractNumId="23">
    <w:nsid w:val="0000001E"/>
    <w:multiLevelType w:val="singleLevel"/>
    <w:tmpl w:val="0000001E"/>
    <w:name w:val="WW8Num38"/>
    <w:lvl w:ilvl="0">
      <w:start w:val="1"/>
      <w:numFmt w:val="bullet"/>
      <w:lvlText w:val="-"/>
      <w:lvlJc w:val="left"/>
      <w:pPr>
        <w:tabs>
          <w:tab w:val="num" w:pos="0"/>
        </w:tabs>
        <w:ind w:left="1429" w:hanging="360"/>
      </w:pPr>
      <w:rPr>
        <w:rFonts w:ascii="Symbol" w:hAnsi="Symbol" w:hint="default"/>
        <w:color w:val="000000"/>
        <w:spacing w:val="-2"/>
      </w:rPr>
    </w:lvl>
  </w:abstractNum>
  <w:abstractNum w:abstractNumId="24">
    <w:nsid w:val="00000020"/>
    <w:multiLevelType w:val="singleLevel"/>
    <w:tmpl w:val="00000020"/>
    <w:name w:val="WW8Num42"/>
    <w:lvl w:ilvl="0">
      <w:start w:val="1"/>
      <w:numFmt w:val="bullet"/>
      <w:lvlText w:val="-"/>
      <w:lvlJc w:val="left"/>
      <w:pPr>
        <w:tabs>
          <w:tab w:val="num" w:pos="0"/>
        </w:tabs>
        <w:ind w:left="1429" w:hanging="360"/>
      </w:pPr>
      <w:rPr>
        <w:rFonts w:ascii="Symbol" w:hAnsi="Symbol" w:hint="default"/>
      </w:rPr>
    </w:lvl>
  </w:abstractNum>
  <w:abstractNum w:abstractNumId="25">
    <w:nsid w:val="140B1D6E"/>
    <w:multiLevelType w:val="hybridMultilevel"/>
    <w:tmpl w:val="97A64616"/>
    <w:lvl w:ilvl="0" w:tplc="4BBA708A">
      <w:start w:val="1"/>
      <w:numFmt w:val="bullet"/>
      <w:lvlText w:val="•"/>
      <w:lvlJc w:val="left"/>
      <w:rPr>
        <w:rFonts w:ascii="Times New Roman" w:eastAsia="Times New Roman" w:hAnsi="Times New Roman"/>
        <w:b w:val="0"/>
        <w:i w:val="0"/>
        <w:strike w:val="0"/>
        <w:dstrike w:val="0"/>
        <w:color w:val="181717"/>
        <w:sz w:val="24"/>
        <w:u w:val="none" w:color="000000"/>
        <w:vertAlign w:val="baseline"/>
      </w:rPr>
    </w:lvl>
    <w:lvl w:ilvl="1" w:tplc="D098ED92">
      <w:start w:val="1"/>
      <w:numFmt w:val="bullet"/>
      <w:lvlText w:val="o"/>
      <w:lvlJc w:val="left"/>
      <w:pPr>
        <w:ind w:left="1420"/>
      </w:pPr>
      <w:rPr>
        <w:rFonts w:ascii="Times New Roman" w:eastAsia="Times New Roman" w:hAnsi="Times New Roman"/>
        <w:b w:val="0"/>
        <w:i w:val="0"/>
        <w:strike w:val="0"/>
        <w:dstrike w:val="0"/>
        <w:color w:val="181717"/>
        <w:sz w:val="24"/>
        <w:u w:val="none" w:color="000000"/>
        <w:vertAlign w:val="baseline"/>
      </w:rPr>
    </w:lvl>
    <w:lvl w:ilvl="2" w:tplc="88F6B346">
      <w:start w:val="1"/>
      <w:numFmt w:val="bullet"/>
      <w:lvlText w:val="▪"/>
      <w:lvlJc w:val="left"/>
      <w:pPr>
        <w:ind w:left="2140"/>
      </w:pPr>
      <w:rPr>
        <w:rFonts w:ascii="Times New Roman" w:eastAsia="Times New Roman" w:hAnsi="Times New Roman"/>
        <w:b w:val="0"/>
        <w:i w:val="0"/>
        <w:strike w:val="0"/>
        <w:dstrike w:val="0"/>
        <w:color w:val="181717"/>
        <w:sz w:val="24"/>
        <w:u w:val="none" w:color="000000"/>
        <w:vertAlign w:val="baseline"/>
      </w:rPr>
    </w:lvl>
    <w:lvl w:ilvl="3" w:tplc="088E6B4C">
      <w:start w:val="1"/>
      <w:numFmt w:val="bullet"/>
      <w:lvlText w:val="•"/>
      <w:lvlJc w:val="left"/>
      <w:pPr>
        <w:ind w:left="2860"/>
      </w:pPr>
      <w:rPr>
        <w:rFonts w:ascii="Times New Roman" w:eastAsia="Times New Roman" w:hAnsi="Times New Roman"/>
        <w:b w:val="0"/>
        <w:i w:val="0"/>
        <w:strike w:val="0"/>
        <w:dstrike w:val="0"/>
        <w:color w:val="181717"/>
        <w:sz w:val="24"/>
        <w:u w:val="none" w:color="000000"/>
        <w:vertAlign w:val="baseline"/>
      </w:rPr>
    </w:lvl>
    <w:lvl w:ilvl="4" w:tplc="A67684FA">
      <w:start w:val="1"/>
      <w:numFmt w:val="bullet"/>
      <w:lvlText w:val="o"/>
      <w:lvlJc w:val="left"/>
      <w:pPr>
        <w:ind w:left="3580"/>
      </w:pPr>
      <w:rPr>
        <w:rFonts w:ascii="Times New Roman" w:eastAsia="Times New Roman" w:hAnsi="Times New Roman"/>
        <w:b w:val="0"/>
        <w:i w:val="0"/>
        <w:strike w:val="0"/>
        <w:dstrike w:val="0"/>
        <w:color w:val="181717"/>
        <w:sz w:val="24"/>
        <w:u w:val="none" w:color="000000"/>
        <w:vertAlign w:val="baseline"/>
      </w:rPr>
    </w:lvl>
    <w:lvl w:ilvl="5" w:tplc="D7BA859A">
      <w:start w:val="1"/>
      <w:numFmt w:val="bullet"/>
      <w:lvlText w:val="▪"/>
      <w:lvlJc w:val="left"/>
      <w:pPr>
        <w:ind w:left="4300"/>
      </w:pPr>
      <w:rPr>
        <w:rFonts w:ascii="Times New Roman" w:eastAsia="Times New Roman" w:hAnsi="Times New Roman"/>
        <w:b w:val="0"/>
        <w:i w:val="0"/>
        <w:strike w:val="0"/>
        <w:dstrike w:val="0"/>
        <w:color w:val="181717"/>
        <w:sz w:val="24"/>
        <w:u w:val="none" w:color="000000"/>
        <w:vertAlign w:val="baseline"/>
      </w:rPr>
    </w:lvl>
    <w:lvl w:ilvl="6" w:tplc="E576A744">
      <w:start w:val="1"/>
      <w:numFmt w:val="bullet"/>
      <w:lvlText w:val="•"/>
      <w:lvlJc w:val="left"/>
      <w:pPr>
        <w:ind w:left="5020"/>
      </w:pPr>
      <w:rPr>
        <w:rFonts w:ascii="Times New Roman" w:eastAsia="Times New Roman" w:hAnsi="Times New Roman"/>
        <w:b w:val="0"/>
        <w:i w:val="0"/>
        <w:strike w:val="0"/>
        <w:dstrike w:val="0"/>
        <w:color w:val="181717"/>
        <w:sz w:val="24"/>
        <w:u w:val="none" w:color="000000"/>
        <w:vertAlign w:val="baseline"/>
      </w:rPr>
    </w:lvl>
    <w:lvl w:ilvl="7" w:tplc="5DAAD67A">
      <w:start w:val="1"/>
      <w:numFmt w:val="bullet"/>
      <w:lvlText w:val="o"/>
      <w:lvlJc w:val="left"/>
      <w:pPr>
        <w:ind w:left="5740"/>
      </w:pPr>
      <w:rPr>
        <w:rFonts w:ascii="Times New Roman" w:eastAsia="Times New Roman" w:hAnsi="Times New Roman"/>
        <w:b w:val="0"/>
        <w:i w:val="0"/>
        <w:strike w:val="0"/>
        <w:dstrike w:val="0"/>
        <w:color w:val="181717"/>
        <w:sz w:val="24"/>
        <w:u w:val="none" w:color="000000"/>
        <w:vertAlign w:val="baseline"/>
      </w:rPr>
    </w:lvl>
    <w:lvl w:ilvl="8" w:tplc="B6929FA0">
      <w:start w:val="1"/>
      <w:numFmt w:val="bullet"/>
      <w:lvlText w:val="▪"/>
      <w:lvlJc w:val="left"/>
      <w:pPr>
        <w:ind w:left="6460"/>
      </w:pPr>
      <w:rPr>
        <w:rFonts w:ascii="Times New Roman" w:eastAsia="Times New Roman" w:hAnsi="Times New Roman"/>
        <w:b w:val="0"/>
        <w:i w:val="0"/>
        <w:strike w:val="0"/>
        <w:dstrike w:val="0"/>
        <w:color w:val="181717"/>
        <w:sz w:val="24"/>
        <w:u w:val="none" w:color="000000"/>
        <w:vertAlign w:val="baseline"/>
      </w:rPr>
    </w:lvl>
  </w:abstractNum>
  <w:abstractNum w:abstractNumId="26">
    <w:nsid w:val="2A78796C"/>
    <w:multiLevelType w:val="hybridMultilevel"/>
    <w:tmpl w:val="F04E9AF8"/>
    <w:lvl w:ilvl="0" w:tplc="89388CC4">
      <w:numFmt w:val="bullet"/>
      <w:lvlText w:val="-"/>
      <w:lvlJc w:val="left"/>
      <w:pPr>
        <w:ind w:left="136" w:hanging="118"/>
      </w:pPr>
      <w:rPr>
        <w:rFonts w:ascii="Times New Roman" w:eastAsia="Times New Roman" w:hAnsi="Times New Roman" w:hint="default"/>
        <w:w w:val="97"/>
        <w:sz w:val="24"/>
      </w:rPr>
    </w:lvl>
    <w:lvl w:ilvl="1" w:tplc="B6FA4B2A">
      <w:numFmt w:val="bullet"/>
      <w:lvlText w:val="•"/>
      <w:lvlJc w:val="left"/>
      <w:pPr>
        <w:ind w:left="479" w:hanging="118"/>
      </w:pPr>
      <w:rPr>
        <w:rFonts w:hint="default"/>
      </w:rPr>
    </w:lvl>
    <w:lvl w:ilvl="2" w:tplc="EAAEB0C6">
      <w:numFmt w:val="bullet"/>
      <w:lvlText w:val="•"/>
      <w:lvlJc w:val="left"/>
      <w:pPr>
        <w:ind w:left="819" w:hanging="118"/>
      </w:pPr>
      <w:rPr>
        <w:rFonts w:hint="default"/>
      </w:rPr>
    </w:lvl>
    <w:lvl w:ilvl="3" w:tplc="4DD43D2E">
      <w:numFmt w:val="bullet"/>
      <w:lvlText w:val="•"/>
      <w:lvlJc w:val="left"/>
      <w:pPr>
        <w:ind w:left="1158" w:hanging="118"/>
      </w:pPr>
      <w:rPr>
        <w:rFonts w:hint="default"/>
      </w:rPr>
    </w:lvl>
    <w:lvl w:ilvl="4" w:tplc="5E788806">
      <w:numFmt w:val="bullet"/>
      <w:lvlText w:val="•"/>
      <w:lvlJc w:val="left"/>
      <w:pPr>
        <w:ind w:left="1498" w:hanging="118"/>
      </w:pPr>
      <w:rPr>
        <w:rFonts w:hint="default"/>
      </w:rPr>
    </w:lvl>
    <w:lvl w:ilvl="5" w:tplc="B86A54F4">
      <w:numFmt w:val="bullet"/>
      <w:lvlText w:val="•"/>
      <w:lvlJc w:val="left"/>
      <w:pPr>
        <w:ind w:left="1837" w:hanging="118"/>
      </w:pPr>
      <w:rPr>
        <w:rFonts w:hint="default"/>
      </w:rPr>
    </w:lvl>
    <w:lvl w:ilvl="6" w:tplc="874033DC">
      <w:numFmt w:val="bullet"/>
      <w:lvlText w:val="•"/>
      <w:lvlJc w:val="left"/>
      <w:pPr>
        <w:ind w:left="2177" w:hanging="118"/>
      </w:pPr>
      <w:rPr>
        <w:rFonts w:hint="default"/>
      </w:rPr>
    </w:lvl>
    <w:lvl w:ilvl="7" w:tplc="D91E0430">
      <w:numFmt w:val="bullet"/>
      <w:lvlText w:val="•"/>
      <w:lvlJc w:val="left"/>
      <w:pPr>
        <w:ind w:left="2516" w:hanging="118"/>
      </w:pPr>
      <w:rPr>
        <w:rFonts w:hint="default"/>
      </w:rPr>
    </w:lvl>
    <w:lvl w:ilvl="8" w:tplc="EFECEA40">
      <w:numFmt w:val="bullet"/>
      <w:lvlText w:val="•"/>
      <w:lvlJc w:val="left"/>
      <w:pPr>
        <w:ind w:left="2856" w:hanging="118"/>
      </w:pPr>
      <w:rPr>
        <w:rFonts w:hint="default"/>
      </w:rPr>
    </w:lvl>
  </w:abstractNum>
  <w:abstractNum w:abstractNumId="27">
    <w:nsid w:val="2A7A3B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0758E8"/>
    <w:multiLevelType w:val="hybridMultilevel"/>
    <w:tmpl w:val="F1F4DA06"/>
    <w:lvl w:ilvl="0" w:tplc="70E44C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2FF91271"/>
    <w:multiLevelType w:val="multilevel"/>
    <w:tmpl w:val="476A1F92"/>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11F106E"/>
    <w:multiLevelType w:val="hybridMultilevel"/>
    <w:tmpl w:val="FBB28A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7A413D5"/>
    <w:multiLevelType w:val="hybridMultilevel"/>
    <w:tmpl w:val="FA30A75A"/>
    <w:lvl w:ilvl="0" w:tplc="AC863A00">
      <w:numFmt w:val="bullet"/>
      <w:lvlText w:val="-"/>
      <w:lvlJc w:val="left"/>
      <w:pPr>
        <w:ind w:left="137" w:hanging="140"/>
      </w:pPr>
      <w:rPr>
        <w:rFonts w:ascii="Times New Roman" w:eastAsia="Times New Roman" w:hAnsi="Times New Roman" w:hint="default"/>
        <w:w w:val="97"/>
        <w:sz w:val="24"/>
      </w:rPr>
    </w:lvl>
    <w:lvl w:ilvl="1" w:tplc="8E609C86">
      <w:numFmt w:val="bullet"/>
      <w:lvlText w:val="•"/>
      <w:lvlJc w:val="left"/>
      <w:pPr>
        <w:ind w:left="436" w:hanging="140"/>
      </w:pPr>
      <w:rPr>
        <w:rFonts w:hint="default"/>
      </w:rPr>
    </w:lvl>
    <w:lvl w:ilvl="2" w:tplc="5C186532">
      <w:numFmt w:val="bullet"/>
      <w:lvlText w:val="•"/>
      <w:lvlJc w:val="left"/>
      <w:pPr>
        <w:ind w:left="733" w:hanging="140"/>
      </w:pPr>
      <w:rPr>
        <w:rFonts w:hint="default"/>
      </w:rPr>
    </w:lvl>
    <w:lvl w:ilvl="3" w:tplc="C17EB0BA">
      <w:numFmt w:val="bullet"/>
      <w:lvlText w:val="•"/>
      <w:lvlJc w:val="left"/>
      <w:pPr>
        <w:ind w:left="1030" w:hanging="140"/>
      </w:pPr>
      <w:rPr>
        <w:rFonts w:hint="default"/>
      </w:rPr>
    </w:lvl>
    <w:lvl w:ilvl="4" w:tplc="75104570">
      <w:numFmt w:val="bullet"/>
      <w:lvlText w:val="•"/>
      <w:lvlJc w:val="left"/>
      <w:pPr>
        <w:ind w:left="1327" w:hanging="140"/>
      </w:pPr>
      <w:rPr>
        <w:rFonts w:hint="default"/>
      </w:rPr>
    </w:lvl>
    <w:lvl w:ilvl="5" w:tplc="6C9C2BEC">
      <w:numFmt w:val="bullet"/>
      <w:lvlText w:val="•"/>
      <w:lvlJc w:val="left"/>
      <w:pPr>
        <w:ind w:left="1624" w:hanging="140"/>
      </w:pPr>
      <w:rPr>
        <w:rFonts w:hint="default"/>
      </w:rPr>
    </w:lvl>
    <w:lvl w:ilvl="6" w:tplc="5D920232">
      <w:numFmt w:val="bullet"/>
      <w:lvlText w:val="•"/>
      <w:lvlJc w:val="left"/>
      <w:pPr>
        <w:ind w:left="1920" w:hanging="140"/>
      </w:pPr>
      <w:rPr>
        <w:rFonts w:hint="default"/>
      </w:rPr>
    </w:lvl>
    <w:lvl w:ilvl="7" w:tplc="B37C3730">
      <w:numFmt w:val="bullet"/>
      <w:lvlText w:val="•"/>
      <w:lvlJc w:val="left"/>
      <w:pPr>
        <w:ind w:left="2217" w:hanging="140"/>
      </w:pPr>
      <w:rPr>
        <w:rFonts w:hint="default"/>
      </w:rPr>
    </w:lvl>
    <w:lvl w:ilvl="8" w:tplc="B0E4AEB8">
      <w:numFmt w:val="bullet"/>
      <w:lvlText w:val="•"/>
      <w:lvlJc w:val="left"/>
      <w:pPr>
        <w:ind w:left="2514" w:hanging="140"/>
      </w:pPr>
      <w:rPr>
        <w:rFonts w:hint="default"/>
      </w:rPr>
    </w:lvl>
  </w:abstractNum>
  <w:abstractNum w:abstractNumId="32">
    <w:nsid w:val="4D93416C"/>
    <w:multiLevelType w:val="hybridMultilevel"/>
    <w:tmpl w:val="A5CC1C3C"/>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3">
    <w:nsid w:val="4EA858B0"/>
    <w:multiLevelType w:val="hybridMultilevel"/>
    <w:tmpl w:val="38DA740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54260389"/>
    <w:multiLevelType w:val="hybridMultilevel"/>
    <w:tmpl w:val="B8C883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nsid w:val="61D870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4736F0C"/>
    <w:multiLevelType w:val="hybridMultilevel"/>
    <w:tmpl w:val="9852EDFA"/>
    <w:lvl w:ilvl="0" w:tplc="C8423B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64106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533958"/>
    <w:multiLevelType w:val="hybridMultilevel"/>
    <w:tmpl w:val="26F88102"/>
    <w:lvl w:ilvl="0" w:tplc="D2267DEA">
      <w:numFmt w:val="bullet"/>
      <w:lvlText w:val=""/>
      <w:lvlJc w:val="left"/>
      <w:pPr>
        <w:ind w:left="542" w:hanging="720"/>
      </w:pPr>
      <w:rPr>
        <w:rFonts w:ascii="Symbol" w:eastAsia="Times New Roman" w:hAnsi="Symbol" w:hint="default"/>
        <w:w w:val="100"/>
        <w:sz w:val="28"/>
      </w:rPr>
    </w:lvl>
    <w:lvl w:ilvl="1" w:tplc="D96A71F4">
      <w:numFmt w:val="bullet"/>
      <w:lvlText w:val="•"/>
      <w:lvlJc w:val="left"/>
      <w:pPr>
        <w:ind w:left="1531" w:hanging="720"/>
      </w:pPr>
      <w:rPr>
        <w:rFonts w:hint="default"/>
      </w:rPr>
    </w:lvl>
    <w:lvl w:ilvl="2" w:tplc="2DC4FFBE">
      <w:numFmt w:val="bullet"/>
      <w:lvlText w:val="•"/>
      <w:lvlJc w:val="left"/>
      <w:pPr>
        <w:ind w:left="2522" w:hanging="720"/>
      </w:pPr>
      <w:rPr>
        <w:rFonts w:hint="default"/>
      </w:rPr>
    </w:lvl>
    <w:lvl w:ilvl="3" w:tplc="A4B43364">
      <w:numFmt w:val="bullet"/>
      <w:lvlText w:val="•"/>
      <w:lvlJc w:val="left"/>
      <w:pPr>
        <w:ind w:left="3513" w:hanging="720"/>
      </w:pPr>
      <w:rPr>
        <w:rFonts w:hint="default"/>
      </w:rPr>
    </w:lvl>
    <w:lvl w:ilvl="4" w:tplc="E592902A">
      <w:numFmt w:val="bullet"/>
      <w:lvlText w:val="•"/>
      <w:lvlJc w:val="left"/>
      <w:pPr>
        <w:ind w:left="4504" w:hanging="720"/>
      </w:pPr>
      <w:rPr>
        <w:rFonts w:hint="default"/>
      </w:rPr>
    </w:lvl>
    <w:lvl w:ilvl="5" w:tplc="43FA30B8">
      <w:numFmt w:val="bullet"/>
      <w:lvlText w:val="•"/>
      <w:lvlJc w:val="left"/>
      <w:pPr>
        <w:ind w:left="5495" w:hanging="720"/>
      </w:pPr>
      <w:rPr>
        <w:rFonts w:hint="default"/>
      </w:rPr>
    </w:lvl>
    <w:lvl w:ilvl="6" w:tplc="61705FD4">
      <w:numFmt w:val="bullet"/>
      <w:lvlText w:val="•"/>
      <w:lvlJc w:val="left"/>
      <w:pPr>
        <w:ind w:left="6486" w:hanging="720"/>
      </w:pPr>
      <w:rPr>
        <w:rFonts w:hint="default"/>
      </w:rPr>
    </w:lvl>
    <w:lvl w:ilvl="7" w:tplc="B53AE04C">
      <w:numFmt w:val="bullet"/>
      <w:lvlText w:val="•"/>
      <w:lvlJc w:val="left"/>
      <w:pPr>
        <w:ind w:left="7477" w:hanging="720"/>
      </w:pPr>
      <w:rPr>
        <w:rFonts w:hint="default"/>
      </w:rPr>
    </w:lvl>
    <w:lvl w:ilvl="8" w:tplc="7A884C70">
      <w:numFmt w:val="bullet"/>
      <w:lvlText w:val="•"/>
      <w:lvlJc w:val="left"/>
      <w:pPr>
        <w:ind w:left="8468" w:hanging="720"/>
      </w:pPr>
      <w:rPr>
        <w:rFonts w:hint="default"/>
      </w:rPr>
    </w:lvl>
  </w:abstractNum>
  <w:abstractNum w:abstractNumId="41">
    <w:nsid w:val="748551C0"/>
    <w:multiLevelType w:val="hybridMultilevel"/>
    <w:tmpl w:val="006EDC3E"/>
    <w:lvl w:ilvl="0" w:tplc="B6EAAB86">
      <w:numFmt w:val="bullet"/>
      <w:lvlText w:val="-"/>
      <w:lvlJc w:val="left"/>
      <w:pPr>
        <w:ind w:left="136" w:hanging="118"/>
      </w:pPr>
      <w:rPr>
        <w:rFonts w:ascii="Times New Roman" w:eastAsia="Times New Roman" w:hAnsi="Times New Roman" w:hint="default"/>
        <w:w w:val="97"/>
        <w:sz w:val="24"/>
      </w:rPr>
    </w:lvl>
    <w:lvl w:ilvl="1" w:tplc="D1066116">
      <w:numFmt w:val="bullet"/>
      <w:lvlText w:val="•"/>
      <w:lvlJc w:val="left"/>
      <w:pPr>
        <w:ind w:left="479" w:hanging="118"/>
      </w:pPr>
      <w:rPr>
        <w:rFonts w:hint="default"/>
      </w:rPr>
    </w:lvl>
    <w:lvl w:ilvl="2" w:tplc="E44252FE">
      <w:numFmt w:val="bullet"/>
      <w:lvlText w:val="•"/>
      <w:lvlJc w:val="left"/>
      <w:pPr>
        <w:ind w:left="819" w:hanging="118"/>
      </w:pPr>
      <w:rPr>
        <w:rFonts w:hint="default"/>
      </w:rPr>
    </w:lvl>
    <w:lvl w:ilvl="3" w:tplc="2FAC5A94">
      <w:numFmt w:val="bullet"/>
      <w:lvlText w:val="•"/>
      <w:lvlJc w:val="left"/>
      <w:pPr>
        <w:ind w:left="1158" w:hanging="118"/>
      </w:pPr>
      <w:rPr>
        <w:rFonts w:hint="default"/>
      </w:rPr>
    </w:lvl>
    <w:lvl w:ilvl="4" w:tplc="56324F38">
      <w:numFmt w:val="bullet"/>
      <w:lvlText w:val="•"/>
      <w:lvlJc w:val="left"/>
      <w:pPr>
        <w:ind w:left="1498" w:hanging="118"/>
      </w:pPr>
      <w:rPr>
        <w:rFonts w:hint="default"/>
      </w:rPr>
    </w:lvl>
    <w:lvl w:ilvl="5" w:tplc="81540404">
      <w:numFmt w:val="bullet"/>
      <w:lvlText w:val="•"/>
      <w:lvlJc w:val="left"/>
      <w:pPr>
        <w:ind w:left="1837" w:hanging="118"/>
      </w:pPr>
      <w:rPr>
        <w:rFonts w:hint="default"/>
      </w:rPr>
    </w:lvl>
    <w:lvl w:ilvl="6" w:tplc="8FD676AE">
      <w:numFmt w:val="bullet"/>
      <w:lvlText w:val="•"/>
      <w:lvlJc w:val="left"/>
      <w:pPr>
        <w:ind w:left="2177" w:hanging="118"/>
      </w:pPr>
      <w:rPr>
        <w:rFonts w:hint="default"/>
      </w:rPr>
    </w:lvl>
    <w:lvl w:ilvl="7" w:tplc="7F6AAAAA">
      <w:numFmt w:val="bullet"/>
      <w:lvlText w:val="•"/>
      <w:lvlJc w:val="left"/>
      <w:pPr>
        <w:ind w:left="2516" w:hanging="118"/>
      </w:pPr>
      <w:rPr>
        <w:rFonts w:hint="default"/>
      </w:rPr>
    </w:lvl>
    <w:lvl w:ilvl="8" w:tplc="BA001240">
      <w:numFmt w:val="bullet"/>
      <w:lvlText w:val="•"/>
      <w:lvlJc w:val="left"/>
      <w:pPr>
        <w:ind w:left="2856" w:hanging="118"/>
      </w:pPr>
      <w:rPr>
        <w:rFonts w:hint="default"/>
      </w:rPr>
    </w:lvl>
  </w:abstractNum>
  <w:abstractNum w:abstractNumId="42">
    <w:nsid w:val="7F536D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9"/>
  </w:num>
  <w:num w:numId="3">
    <w:abstractNumId w:val="42"/>
  </w:num>
  <w:num w:numId="4">
    <w:abstractNumId w:val="27"/>
  </w:num>
  <w:num w:numId="5">
    <w:abstractNumId w:val="32"/>
  </w:num>
  <w:num w:numId="6">
    <w:abstractNumId w:val="29"/>
  </w:num>
  <w:num w:numId="7">
    <w:abstractNumId w:val="23"/>
  </w:num>
  <w:num w:numId="8">
    <w:abstractNumId w:val="33"/>
  </w:num>
  <w:num w:numId="9">
    <w:abstractNumId w:val="28"/>
  </w:num>
  <w:num w:numId="10">
    <w:abstractNumId w:val="5"/>
  </w:num>
  <w:num w:numId="11">
    <w:abstractNumId w:val="3"/>
  </w:num>
  <w:num w:numId="12">
    <w:abstractNumId w:val="4"/>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2"/>
  </w:num>
  <w:num w:numId="27">
    <w:abstractNumId w:val="24"/>
  </w:num>
  <w:num w:numId="28">
    <w:abstractNumId w:val="31"/>
  </w:num>
  <w:num w:numId="29">
    <w:abstractNumId w:val="26"/>
  </w:num>
  <w:num w:numId="30">
    <w:abstractNumId w:val="41"/>
  </w:num>
  <w:num w:numId="31">
    <w:abstractNumId w:val="25"/>
  </w:num>
  <w:num w:numId="32">
    <w:abstractNumId w:val="35"/>
  </w:num>
  <w:num w:numId="33">
    <w:abstractNumId w:val="40"/>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0"/>
  </w:num>
  <w:num w:numId="38">
    <w:abstractNumId w:val="38"/>
  </w:num>
  <w:num w:numId="39">
    <w:abstractNumId w:val="6"/>
  </w:num>
  <w:num w:numId="40">
    <w:abstractNumId w:val="20"/>
  </w:num>
  <w:num w:numId="41">
    <w:abstractNumId w:val="1"/>
  </w:num>
  <w:num w:numId="42">
    <w:abstractNumId w:val="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355"/>
    <w:rsid w:val="0001774A"/>
    <w:rsid w:val="00036683"/>
    <w:rsid w:val="00075A3E"/>
    <w:rsid w:val="000C1E0A"/>
    <w:rsid w:val="000F6DD7"/>
    <w:rsid w:val="001162E1"/>
    <w:rsid w:val="00130DB5"/>
    <w:rsid w:val="00140C2E"/>
    <w:rsid w:val="001503FA"/>
    <w:rsid w:val="00152355"/>
    <w:rsid w:val="001E78E7"/>
    <w:rsid w:val="00202E1C"/>
    <w:rsid w:val="002225A2"/>
    <w:rsid w:val="00244DEC"/>
    <w:rsid w:val="00280E5B"/>
    <w:rsid w:val="00296057"/>
    <w:rsid w:val="002B182D"/>
    <w:rsid w:val="00310AF7"/>
    <w:rsid w:val="0031543D"/>
    <w:rsid w:val="0032007C"/>
    <w:rsid w:val="003862F4"/>
    <w:rsid w:val="0038736A"/>
    <w:rsid w:val="003C0494"/>
    <w:rsid w:val="00413AC2"/>
    <w:rsid w:val="004229A1"/>
    <w:rsid w:val="004733AF"/>
    <w:rsid w:val="004A065A"/>
    <w:rsid w:val="004D78A3"/>
    <w:rsid w:val="004E3B33"/>
    <w:rsid w:val="004F0E5F"/>
    <w:rsid w:val="0050213A"/>
    <w:rsid w:val="0054141C"/>
    <w:rsid w:val="00543EB8"/>
    <w:rsid w:val="00555EBB"/>
    <w:rsid w:val="00577786"/>
    <w:rsid w:val="005D1699"/>
    <w:rsid w:val="005E2BB8"/>
    <w:rsid w:val="005E4116"/>
    <w:rsid w:val="00624AAC"/>
    <w:rsid w:val="00646B46"/>
    <w:rsid w:val="00651B5B"/>
    <w:rsid w:val="006A48E1"/>
    <w:rsid w:val="006C5270"/>
    <w:rsid w:val="006F2EAF"/>
    <w:rsid w:val="00736798"/>
    <w:rsid w:val="007974BE"/>
    <w:rsid w:val="007A4B89"/>
    <w:rsid w:val="007D593A"/>
    <w:rsid w:val="00810938"/>
    <w:rsid w:val="008120DA"/>
    <w:rsid w:val="008600B5"/>
    <w:rsid w:val="00885B3E"/>
    <w:rsid w:val="008D1FD7"/>
    <w:rsid w:val="009048A6"/>
    <w:rsid w:val="00990A4B"/>
    <w:rsid w:val="00991FE0"/>
    <w:rsid w:val="009E48CD"/>
    <w:rsid w:val="009E5023"/>
    <w:rsid w:val="009F7247"/>
    <w:rsid w:val="00A11917"/>
    <w:rsid w:val="00A13FFB"/>
    <w:rsid w:val="00A260F5"/>
    <w:rsid w:val="00A311F4"/>
    <w:rsid w:val="00A874CB"/>
    <w:rsid w:val="00AD7D77"/>
    <w:rsid w:val="00AF053A"/>
    <w:rsid w:val="00AF1B52"/>
    <w:rsid w:val="00B03F5A"/>
    <w:rsid w:val="00B11ED1"/>
    <w:rsid w:val="00BA3A41"/>
    <w:rsid w:val="00BC4A46"/>
    <w:rsid w:val="00C15210"/>
    <w:rsid w:val="00C267CA"/>
    <w:rsid w:val="00C539A5"/>
    <w:rsid w:val="00C85E3A"/>
    <w:rsid w:val="00CC3BA8"/>
    <w:rsid w:val="00CC44DB"/>
    <w:rsid w:val="00CF30CA"/>
    <w:rsid w:val="00D1012A"/>
    <w:rsid w:val="00D52655"/>
    <w:rsid w:val="00D9335B"/>
    <w:rsid w:val="00DD4A68"/>
    <w:rsid w:val="00E00283"/>
    <w:rsid w:val="00E507BA"/>
    <w:rsid w:val="00E76D28"/>
    <w:rsid w:val="00EC2E30"/>
    <w:rsid w:val="00EC65D9"/>
    <w:rsid w:val="00EE62E9"/>
    <w:rsid w:val="00EF368D"/>
    <w:rsid w:val="00F31D98"/>
    <w:rsid w:val="00F40274"/>
    <w:rsid w:val="00F5757E"/>
    <w:rsid w:val="00F66914"/>
    <w:rsid w:val="00FA092A"/>
    <w:rsid w:val="00FA7743"/>
    <w:rsid w:val="00FE72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52355"/>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uiPriority w:val="99"/>
    <w:qFormat/>
    <w:rsid w:val="00EC2E30"/>
    <w:pPr>
      <w:keepNext/>
      <w:spacing w:before="240" w:after="60" w:line="276" w:lineRule="auto"/>
      <w:outlineLvl w:val="0"/>
    </w:pPr>
    <w:rPr>
      <w:rFonts w:ascii="Cambria" w:eastAsia="Times New Roman" w:hAnsi="Cambria" w:cs="Times New Roman"/>
      <w:b/>
      <w:bCs/>
      <w:color w:val="auto"/>
      <w:kern w:val="32"/>
      <w:sz w:val="32"/>
      <w:szCs w:val="32"/>
      <w:lang w:eastAsia="en-US"/>
    </w:rPr>
  </w:style>
  <w:style w:type="paragraph" w:styleId="Heading2">
    <w:name w:val="heading 2"/>
    <w:basedOn w:val="Normal"/>
    <w:next w:val="Normal"/>
    <w:link w:val="Heading2Char"/>
    <w:uiPriority w:val="99"/>
    <w:qFormat/>
    <w:rsid w:val="00EC2E30"/>
    <w:pPr>
      <w:keepNext/>
      <w:keepLines/>
      <w:spacing w:before="40" w:line="259" w:lineRule="auto"/>
      <w:outlineLvl w:val="1"/>
    </w:pPr>
    <w:rPr>
      <w:rFonts w:ascii="Calibri Light" w:eastAsia="Times New Roman" w:hAnsi="Calibri Light" w:cs="Times New Roman"/>
      <w:color w:val="2E74B5"/>
      <w:sz w:val="26"/>
      <w:szCs w:val="26"/>
      <w:lang w:eastAsia="en-US"/>
    </w:rPr>
  </w:style>
  <w:style w:type="paragraph" w:styleId="Heading3">
    <w:name w:val="heading 3"/>
    <w:basedOn w:val="Normal"/>
    <w:next w:val="Normal"/>
    <w:link w:val="Heading3Char"/>
    <w:uiPriority w:val="99"/>
    <w:qFormat/>
    <w:rsid w:val="00EC2E30"/>
    <w:pPr>
      <w:keepNext/>
      <w:spacing w:before="240" w:after="60" w:line="276" w:lineRule="auto"/>
      <w:outlineLvl w:val="2"/>
    </w:pPr>
    <w:rPr>
      <w:rFonts w:ascii="Calibri Light" w:eastAsia="Times New Roman" w:hAnsi="Calibri Light" w:cs="Times New Roman"/>
      <w:b/>
      <w:bCs/>
      <w:color w:val="auto"/>
      <w:sz w:val="26"/>
      <w:szCs w:val="26"/>
      <w:lang w:eastAsia="en-US"/>
    </w:rPr>
  </w:style>
  <w:style w:type="paragraph" w:styleId="Heading4">
    <w:name w:val="heading 4"/>
    <w:basedOn w:val="Normal"/>
    <w:next w:val="Normal"/>
    <w:link w:val="Heading4Char"/>
    <w:uiPriority w:val="99"/>
    <w:qFormat/>
    <w:rsid w:val="002225A2"/>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2E3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C2E30"/>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EC2E30"/>
    <w:rPr>
      <w:rFonts w:ascii="Calibri Light" w:hAnsi="Calibri Light" w:cs="Times New Roman"/>
      <w:b/>
      <w:bCs/>
      <w:sz w:val="26"/>
      <w:szCs w:val="26"/>
    </w:rPr>
  </w:style>
  <w:style w:type="character" w:customStyle="1" w:styleId="Heading4Char">
    <w:name w:val="Heading 4 Char"/>
    <w:basedOn w:val="DefaultParagraphFont"/>
    <w:link w:val="Heading4"/>
    <w:uiPriority w:val="99"/>
    <w:semiHidden/>
    <w:locked/>
    <w:rsid w:val="002225A2"/>
    <w:rPr>
      <w:rFonts w:ascii="Cambria" w:hAnsi="Cambria" w:cs="Times New Roman"/>
      <w:b/>
      <w:bCs/>
      <w:i/>
      <w:iCs/>
      <w:color w:val="4F81BD"/>
      <w:sz w:val="24"/>
      <w:szCs w:val="24"/>
      <w:lang w:eastAsia="ru-RU"/>
    </w:rPr>
  </w:style>
  <w:style w:type="paragraph" w:styleId="ListParagraph">
    <w:name w:val="List Paragraph"/>
    <w:basedOn w:val="Normal"/>
    <w:link w:val="ListParagraphChar"/>
    <w:uiPriority w:val="99"/>
    <w:qFormat/>
    <w:rsid w:val="00152355"/>
    <w:pPr>
      <w:ind w:left="720"/>
      <w:contextualSpacing/>
    </w:pPr>
    <w:rPr>
      <w:rFonts w:cs="Times New Roman"/>
    </w:rPr>
  </w:style>
  <w:style w:type="character" w:customStyle="1" w:styleId="a">
    <w:name w:val="Основной текст_"/>
    <w:basedOn w:val="DefaultParagraphFont"/>
    <w:link w:val="5"/>
    <w:uiPriority w:val="99"/>
    <w:locked/>
    <w:rsid w:val="00152355"/>
    <w:rPr>
      <w:rFonts w:ascii="Times New Roman" w:hAnsi="Times New Roman" w:cs="Times New Roman"/>
      <w:sz w:val="27"/>
      <w:szCs w:val="27"/>
      <w:shd w:val="clear" w:color="auto" w:fill="FFFFFF"/>
    </w:rPr>
  </w:style>
  <w:style w:type="paragraph" w:customStyle="1" w:styleId="5">
    <w:name w:val="Основной текст5"/>
    <w:basedOn w:val="Normal"/>
    <w:link w:val="a"/>
    <w:uiPriority w:val="99"/>
    <w:rsid w:val="00152355"/>
    <w:pPr>
      <w:shd w:val="clear" w:color="auto" w:fill="FFFFFF"/>
      <w:spacing w:before="1140" w:line="322" w:lineRule="exact"/>
      <w:ind w:hanging="720"/>
      <w:jc w:val="center"/>
    </w:pPr>
    <w:rPr>
      <w:rFonts w:ascii="Times New Roman" w:eastAsia="Times New Roman" w:hAnsi="Times New Roman" w:cs="Times New Roman"/>
      <w:color w:val="auto"/>
      <w:sz w:val="27"/>
      <w:szCs w:val="27"/>
      <w:lang w:eastAsia="en-US"/>
    </w:rPr>
  </w:style>
  <w:style w:type="character" w:customStyle="1" w:styleId="a0">
    <w:name w:val="Основной текст + Полужирный"/>
    <w:basedOn w:val="a"/>
    <w:uiPriority w:val="99"/>
    <w:rsid w:val="00152355"/>
    <w:rPr>
      <w:b/>
      <w:bCs/>
      <w:spacing w:val="0"/>
      <w:u w:val="none"/>
      <w:effect w:val="none"/>
    </w:rPr>
  </w:style>
  <w:style w:type="table" w:styleId="TableGrid">
    <w:name w:val="Table Grid"/>
    <w:basedOn w:val="TableNormal"/>
    <w:uiPriority w:val="99"/>
    <w:rsid w:val="0015235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152355"/>
    <w:pPr>
      <w:autoSpaceDE w:val="0"/>
      <w:autoSpaceDN w:val="0"/>
      <w:adjustRightInd w:val="0"/>
    </w:pPr>
    <w:rPr>
      <w:rFonts w:ascii="Times New Roman" w:hAnsi="Times New Roman"/>
      <w:color w:val="000000"/>
      <w:sz w:val="24"/>
      <w:szCs w:val="24"/>
      <w:lang w:eastAsia="en-US"/>
    </w:rPr>
  </w:style>
  <w:style w:type="table" w:customStyle="1" w:styleId="1">
    <w:name w:val="Сетка таблицы1"/>
    <w:uiPriority w:val="99"/>
    <w:locked/>
    <w:rsid w:val="000C1E0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D9335B"/>
  </w:style>
  <w:style w:type="character" w:customStyle="1" w:styleId="s16">
    <w:name w:val="s16"/>
    <w:basedOn w:val="DefaultParagraphFont"/>
    <w:uiPriority w:val="99"/>
    <w:rsid w:val="00D9335B"/>
    <w:rPr>
      <w:rFonts w:cs="Times New Roman"/>
    </w:rPr>
  </w:style>
  <w:style w:type="paragraph" w:customStyle="1" w:styleId="10">
    <w:name w:val="Обычный (веб)1"/>
    <w:basedOn w:val="Normal"/>
    <w:uiPriority w:val="99"/>
    <w:rsid w:val="00D9335B"/>
    <w:pPr>
      <w:suppressAutoHyphens/>
      <w:spacing w:before="280" w:after="280"/>
    </w:pPr>
    <w:rPr>
      <w:rFonts w:ascii="Times New Roman" w:eastAsia="Times New Roman" w:hAnsi="Times New Roman" w:cs="Times New Roman"/>
      <w:color w:val="auto"/>
      <w:lang w:eastAsia="zh-CN"/>
    </w:rPr>
  </w:style>
  <w:style w:type="paragraph" w:customStyle="1" w:styleId="s33">
    <w:name w:val="s33"/>
    <w:basedOn w:val="Normal"/>
    <w:uiPriority w:val="99"/>
    <w:rsid w:val="00D9335B"/>
    <w:pPr>
      <w:suppressAutoHyphens/>
      <w:spacing w:before="280" w:after="280"/>
    </w:pPr>
    <w:rPr>
      <w:rFonts w:ascii="Times New Roman" w:eastAsia="Times New Roman" w:hAnsi="Times New Roman" w:cs="Times New Roman"/>
      <w:color w:val="auto"/>
      <w:lang w:eastAsia="zh-CN"/>
    </w:rPr>
  </w:style>
  <w:style w:type="paragraph" w:customStyle="1" w:styleId="s38">
    <w:name w:val="s38"/>
    <w:basedOn w:val="Normal"/>
    <w:uiPriority w:val="99"/>
    <w:rsid w:val="00D9335B"/>
    <w:pPr>
      <w:suppressAutoHyphens/>
      <w:spacing w:before="280" w:after="280"/>
    </w:pPr>
    <w:rPr>
      <w:rFonts w:ascii="Times New Roman" w:eastAsia="Times New Roman" w:hAnsi="Times New Roman" w:cs="Times New Roman"/>
      <w:color w:val="auto"/>
      <w:lang w:eastAsia="zh-CN"/>
    </w:rPr>
  </w:style>
  <w:style w:type="paragraph" w:customStyle="1" w:styleId="11">
    <w:name w:val="Абзац списка1"/>
    <w:aliases w:val="литература"/>
    <w:basedOn w:val="Normal"/>
    <w:uiPriority w:val="99"/>
    <w:rsid w:val="00A11917"/>
    <w:pPr>
      <w:suppressAutoHyphens/>
      <w:ind w:left="720"/>
      <w:contextualSpacing/>
    </w:pPr>
    <w:rPr>
      <w:rFonts w:ascii="Times New Roman" w:eastAsia="Times New Roman" w:hAnsi="Times New Roman" w:cs="Times New Roman"/>
      <w:color w:val="auto"/>
      <w:sz w:val="20"/>
      <w:szCs w:val="20"/>
      <w:lang w:eastAsia="zh-CN"/>
    </w:rPr>
  </w:style>
  <w:style w:type="character" w:styleId="Hyperlink">
    <w:name w:val="Hyperlink"/>
    <w:basedOn w:val="DefaultParagraphFont"/>
    <w:uiPriority w:val="99"/>
    <w:rsid w:val="00EC2E30"/>
    <w:rPr>
      <w:rFonts w:cs="Times New Roman"/>
      <w:color w:val="0000FF"/>
      <w:u w:val="single"/>
    </w:rPr>
  </w:style>
  <w:style w:type="character" w:styleId="Strong">
    <w:name w:val="Strong"/>
    <w:basedOn w:val="DefaultParagraphFont"/>
    <w:uiPriority w:val="99"/>
    <w:qFormat/>
    <w:rsid w:val="00EC2E30"/>
    <w:rPr>
      <w:rFonts w:cs="Times New Roman"/>
      <w:b/>
    </w:rPr>
  </w:style>
  <w:style w:type="paragraph" w:styleId="NormalWeb">
    <w:name w:val="Normal (Web)"/>
    <w:aliases w:val="Знак Знак1"/>
    <w:basedOn w:val="Normal"/>
    <w:uiPriority w:val="99"/>
    <w:rsid w:val="00EC2E30"/>
    <w:pPr>
      <w:spacing w:after="120" w:line="480" w:lineRule="auto"/>
      <w:ind w:left="283"/>
    </w:pPr>
    <w:rPr>
      <w:rFonts w:ascii="Times New Roman" w:eastAsia="Times New Roman" w:hAnsi="Times New Roman" w:cs="Times New Roman"/>
      <w:color w:val="auto"/>
    </w:rPr>
  </w:style>
  <w:style w:type="paragraph" w:styleId="TOCHeading">
    <w:name w:val="TOC Heading"/>
    <w:basedOn w:val="Heading1"/>
    <w:next w:val="Normal"/>
    <w:uiPriority w:val="99"/>
    <w:qFormat/>
    <w:rsid w:val="00EC2E30"/>
    <w:pPr>
      <w:keepLines/>
      <w:spacing w:after="0" w:line="259" w:lineRule="auto"/>
      <w:outlineLvl w:val="9"/>
    </w:pPr>
    <w:rPr>
      <w:rFonts w:ascii="Calibri Light" w:hAnsi="Calibri Light"/>
      <w:b w:val="0"/>
      <w:bCs w:val="0"/>
      <w:color w:val="2F5496"/>
      <w:kern w:val="0"/>
      <w:lang w:eastAsia="ru-RU"/>
    </w:rPr>
  </w:style>
  <w:style w:type="character" w:customStyle="1" w:styleId="ListParagraphChar">
    <w:name w:val="List Paragraph Char"/>
    <w:link w:val="ListParagraph"/>
    <w:uiPriority w:val="99"/>
    <w:locked/>
    <w:rsid w:val="00EC2E30"/>
    <w:rPr>
      <w:rFonts w:ascii="Arial Unicode MS" w:eastAsia="Arial Unicode MS" w:hAnsi="Arial Unicode MS"/>
      <w:color w:val="000000"/>
      <w:sz w:val="24"/>
      <w:lang w:eastAsia="ru-RU"/>
    </w:rPr>
  </w:style>
  <w:style w:type="table" w:customStyle="1" w:styleId="2">
    <w:name w:val="Сетка таблицы2"/>
    <w:uiPriority w:val="99"/>
    <w:rsid w:val="00EC2E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EC2E30"/>
    <w:pPr>
      <w:jc w:val="center"/>
    </w:pPr>
    <w:rPr>
      <w:rFonts w:ascii="Times New Roman" w:eastAsia="Times New Roman" w:hAnsi="Times New Roman" w:cs="Times New Roman"/>
      <w:color w:val="auto"/>
      <w:sz w:val="32"/>
      <w:szCs w:val="32"/>
    </w:rPr>
  </w:style>
  <w:style w:type="character" w:customStyle="1" w:styleId="TitleChar">
    <w:name w:val="Title Char"/>
    <w:basedOn w:val="DefaultParagraphFont"/>
    <w:link w:val="Title"/>
    <w:uiPriority w:val="99"/>
    <w:locked/>
    <w:rsid w:val="00EC2E30"/>
    <w:rPr>
      <w:rFonts w:ascii="Times New Roman" w:hAnsi="Times New Roman" w:cs="Times New Roman"/>
      <w:sz w:val="32"/>
      <w:szCs w:val="32"/>
    </w:rPr>
  </w:style>
  <w:style w:type="paragraph" w:styleId="BodyText">
    <w:name w:val="Body Text"/>
    <w:basedOn w:val="Normal"/>
    <w:link w:val="BodyTextChar"/>
    <w:uiPriority w:val="99"/>
    <w:rsid w:val="00EC2E30"/>
    <w:pPr>
      <w:widowControl w:val="0"/>
      <w:autoSpaceDE w:val="0"/>
      <w:autoSpaceDN w:val="0"/>
      <w:ind w:left="540"/>
      <w:jc w:val="both"/>
    </w:pPr>
    <w:rPr>
      <w:rFonts w:ascii="Times New Roman" w:eastAsia="Times New Roman" w:hAnsi="Times New Roman" w:cs="Times New Roman"/>
      <w:color w:val="auto"/>
      <w:lang w:eastAsia="en-US"/>
    </w:rPr>
  </w:style>
  <w:style w:type="character" w:customStyle="1" w:styleId="BodyTextChar">
    <w:name w:val="Body Text Char"/>
    <w:basedOn w:val="DefaultParagraphFont"/>
    <w:link w:val="BodyText"/>
    <w:uiPriority w:val="99"/>
    <w:locked/>
    <w:rsid w:val="00EC2E30"/>
    <w:rPr>
      <w:rFonts w:ascii="Times New Roman" w:hAnsi="Times New Roman" w:cs="Times New Roman"/>
      <w:sz w:val="24"/>
      <w:szCs w:val="24"/>
    </w:rPr>
  </w:style>
  <w:style w:type="paragraph" w:customStyle="1" w:styleId="TableParagraph">
    <w:name w:val="Table Paragraph"/>
    <w:basedOn w:val="Normal"/>
    <w:uiPriority w:val="99"/>
    <w:rsid w:val="00EC2E30"/>
    <w:pPr>
      <w:widowControl w:val="0"/>
      <w:autoSpaceDE w:val="0"/>
      <w:autoSpaceDN w:val="0"/>
      <w:ind w:left="108"/>
    </w:pPr>
    <w:rPr>
      <w:rFonts w:ascii="Times New Roman" w:eastAsia="Times New Roman" w:hAnsi="Times New Roman" w:cs="Times New Roman"/>
      <w:color w:val="auto"/>
      <w:sz w:val="22"/>
      <w:szCs w:val="22"/>
      <w:lang w:eastAsia="en-US"/>
    </w:rPr>
  </w:style>
  <w:style w:type="table" w:customStyle="1" w:styleId="TableNormal1">
    <w:name w:val="Table Normal1"/>
    <w:uiPriority w:val="99"/>
    <w:semiHidden/>
    <w:rsid w:val="00EC2E30"/>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Header">
    <w:name w:val="header"/>
    <w:basedOn w:val="Normal"/>
    <w:link w:val="HeaderChar"/>
    <w:uiPriority w:val="99"/>
    <w:rsid w:val="00EC2E30"/>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HeaderChar">
    <w:name w:val="Header Char"/>
    <w:basedOn w:val="DefaultParagraphFont"/>
    <w:link w:val="Header"/>
    <w:uiPriority w:val="99"/>
    <w:locked/>
    <w:rsid w:val="00EC2E30"/>
    <w:rPr>
      <w:rFonts w:ascii="Calibri" w:eastAsia="Times New Roman" w:hAnsi="Calibri" w:cs="Times New Roman"/>
    </w:rPr>
  </w:style>
  <w:style w:type="paragraph" w:styleId="Footer">
    <w:name w:val="footer"/>
    <w:basedOn w:val="Normal"/>
    <w:link w:val="FooterChar"/>
    <w:uiPriority w:val="99"/>
    <w:rsid w:val="00EC2E30"/>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FooterChar">
    <w:name w:val="Footer Char"/>
    <w:basedOn w:val="DefaultParagraphFont"/>
    <w:link w:val="Footer"/>
    <w:uiPriority w:val="99"/>
    <w:locked/>
    <w:rsid w:val="00EC2E30"/>
    <w:rPr>
      <w:rFonts w:ascii="Calibri" w:eastAsia="Times New Roman" w:hAnsi="Calibri" w:cs="Times New Roman"/>
    </w:rPr>
  </w:style>
  <w:style w:type="paragraph" w:customStyle="1" w:styleId="7">
    <w:name w:val="Основной текст7"/>
    <w:basedOn w:val="Normal"/>
    <w:uiPriority w:val="99"/>
    <w:rsid w:val="00EC2E30"/>
    <w:pPr>
      <w:shd w:val="clear" w:color="auto" w:fill="FFFFFF"/>
      <w:spacing w:before="180" w:line="274" w:lineRule="exact"/>
      <w:ind w:hanging="780"/>
    </w:pPr>
    <w:rPr>
      <w:rFonts w:ascii="Calibri" w:eastAsia="Calibri" w:hAnsi="Calibri" w:cs="Times New Roman"/>
      <w:color w:val="auto"/>
      <w:sz w:val="20"/>
      <w:szCs w:val="20"/>
    </w:rPr>
  </w:style>
  <w:style w:type="paragraph" w:customStyle="1" w:styleId="c0">
    <w:name w:val="c0"/>
    <w:basedOn w:val="Normal"/>
    <w:uiPriority w:val="99"/>
    <w:rsid w:val="00EC2E30"/>
    <w:pPr>
      <w:spacing w:before="100" w:beforeAutospacing="1" w:after="100" w:afterAutospacing="1"/>
    </w:pPr>
    <w:rPr>
      <w:rFonts w:ascii="Times New Roman" w:eastAsia="Times New Roman" w:hAnsi="Times New Roman" w:cs="Times New Roman"/>
      <w:color w:val="auto"/>
    </w:rPr>
  </w:style>
  <w:style w:type="character" w:customStyle="1" w:styleId="c1">
    <w:name w:val="c1"/>
    <w:uiPriority w:val="99"/>
    <w:rsid w:val="00EC2E30"/>
    <w:rPr>
      <w:rFonts w:ascii="Times New Roman" w:hAnsi="Times New Roman"/>
    </w:rPr>
  </w:style>
  <w:style w:type="character" w:customStyle="1" w:styleId="NoSpacingChar">
    <w:name w:val="No Spacing Char"/>
    <w:link w:val="NoSpacing"/>
    <w:uiPriority w:val="99"/>
    <w:locked/>
    <w:rsid w:val="00EC2E30"/>
    <w:rPr>
      <w:rFonts w:ascii="Calibri" w:hAnsi="Calibri"/>
      <w:sz w:val="22"/>
      <w:lang w:val="en-US" w:eastAsia="en-US"/>
    </w:rPr>
  </w:style>
  <w:style w:type="paragraph" w:styleId="NoSpacing">
    <w:name w:val="No Spacing"/>
    <w:link w:val="NoSpacingChar"/>
    <w:uiPriority w:val="99"/>
    <w:qFormat/>
    <w:rsid w:val="00EC2E30"/>
    <w:rPr>
      <w:rFonts w:eastAsia="Times New Roman"/>
      <w:lang w:val="en-US" w:eastAsia="en-US"/>
    </w:rPr>
  </w:style>
  <w:style w:type="paragraph" w:customStyle="1" w:styleId="3">
    <w:name w:val="Абзац списка3"/>
    <w:basedOn w:val="Normal"/>
    <w:uiPriority w:val="99"/>
    <w:rsid w:val="00EC2E30"/>
    <w:pPr>
      <w:ind w:left="720" w:firstLine="567"/>
      <w:contextualSpacing/>
      <w:jc w:val="both"/>
    </w:pPr>
    <w:rPr>
      <w:rFonts w:ascii="Times New Roman" w:eastAsia="Times New Roman" w:hAnsi="Times New Roman" w:cs="Times New Roman"/>
      <w:color w:val="auto"/>
    </w:rPr>
  </w:style>
  <w:style w:type="paragraph" w:customStyle="1" w:styleId="12">
    <w:name w:val="Обычный1"/>
    <w:uiPriority w:val="99"/>
    <w:rsid w:val="00EC2E30"/>
    <w:pPr>
      <w:suppressAutoHyphens/>
      <w:autoSpaceDE w:val="0"/>
    </w:pPr>
    <w:rPr>
      <w:rFonts w:ascii="Times New Roman" w:hAnsi="Times New Roman"/>
      <w:color w:val="000000"/>
      <w:sz w:val="24"/>
      <w:szCs w:val="24"/>
      <w:lang w:val="en-US" w:eastAsia="zh-CN"/>
    </w:rPr>
  </w:style>
  <w:style w:type="paragraph" w:customStyle="1" w:styleId="dash041e005f0431005f044b005f0447005f043d005f044b005f0439">
    <w:name w:val="dash041e_005f0431_005f044b_005f0447_005f043d_005f044b_005f0439"/>
    <w:basedOn w:val="Normal"/>
    <w:uiPriority w:val="99"/>
    <w:rsid w:val="00EC2E30"/>
    <w:rPr>
      <w:rFonts w:ascii="Times New Roman" w:eastAsia="Calibri" w:hAnsi="Times New Roman" w:cs="Times New Roman"/>
      <w:color w:val="auto"/>
    </w:rPr>
  </w:style>
  <w:style w:type="paragraph" w:styleId="BalloonText">
    <w:name w:val="Balloon Text"/>
    <w:basedOn w:val="Normal"/>
    <w:link w:val="BalloonTextChar"/>
    <w:uiPriority w:val="99"/>
    <w:semiHidden/>
    <w:rsid w:val="00EC2E30"/>
    <w:rPr>
      <w:rFonts w:ascii="Segoe UI" w:eastAsia="Calibri" w:hAnsi="Segoe UI" w:cs="Segoe UI"/>
      <w:color w:val="auto"/>
      <w:sz w:val="18"/>
      <w:szCs w:val="18"/>
      <w:lang w:eastAsia="en-US"/>
    </w:rPr>
  </w:style>
  <w:style w:type="character" w:customStyle="1" w:styleId="BalloonTextChar">
    <w:name w:val="Balloon Text Char"/>
    <w:basedOn w:val="DefaultParagraphFont"/>
    <w:link w:val="BalloonText"/>
    <w:uiPriority w:val="99"/>
    <w:semiHidden/>
    <w:locked/>
    <w:rsid w:val="00EC2E30"/>
    <w:rPr>
      <w:rFonts w:ascii="Segoe UI" w:eastAsia="Times New Roman" w:hAnsi="Segoe UI" w:cs="Segoe UI"/>
      <w:sz w:val="18"/>
      <w:szCs w:val="18"/>
    </w:rPr>
  </w:style>
  <w:style w:type="table" w:customStyle="1" w:styleId="30">
    <w:name w:val="Сетка таблицы3"/>
    <w:uiPriority w:val="99"/>
    <w:rsid w:val="00F4027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Normal"/>
    <w:uiPriority w:val="99"/>
    <w:rsid w:val="00DD4A68"/>
    <w:pPr>
      <w:suppressAutoHyphens/>
      <w:ind w:left="720"/>
      <w:contextualSpacing/>
    </w:pPr>
    <w:rPr>
      <w:rFonts w:ascii="Times New Roman" w:eastAsia="Times New Roman" w:hAnsi="Times New Roman" w:cs="Times New Roman"/>
      <w:color w:val="auto"/>
      <w:sz w:val="20"/>
      <w:szCs w:val="20"/>
      <w:lang w:eastAsia="zh-CN"/>
    </w:rPr>
  </w:style>
</w:styles>
</file>

<file path=word/webSettings.xml><?xml version="1.0" encoding="utf-8"?>
<w:webSettings xmlns:r="http://schemas.openxmlformats.org/officeDocument/2006/relationships" xmlns:w="http://schemas.openxmlformats.org/wordprocessingml/2006/main">
  <w:divs>
    <w:div w:id="1998683194">
      <w:marLeft w:val="0"/>
      <w:marRight w:val="0"/>
      <w:marTop w:val="0"/>
      <w:marBottom w:val="0"/>
      <w:divBdr>
        <w:top w:val="none" w:sz="0" w:space="0" w:color="auto"/>
        <w:left w:val="none" w:sz="0" w:space="0" w:color="auto"/>
        <w:bottom w:val="none" w:sz="0" w:space="0" w:color="auto"/>
        <w:right w:val="none" w:sz="0" w:space="0" w:color="auto"/>
      </w:divBdr>
    </w:div>
    <w:div w:id="1998683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54</Pages>
  <Words>21182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Машуня</dc:creator>
  <cp:keywords/>
  <dc:description/>
  <cp:lastModifiedBy>Ученик</cp:lastModifiedBy>
  <cp:revision>3</cp:revision>
  <cp:lastPrinted>2021-11-29T20:45:00Z</cp:lastPrinted>
  <dcterms:created xsi:type="dcterms:W3CDTF">2021-11-26T12:34:00Z</dcterms:created>
  <dcterms:modified xsi:type="dcterms:W3CDTF">2021-11-29T20:59:00Z</dcterms:modified>
</cp:coreProperties>
</file>